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1F798" w14:textId="77777777" w:rsidR="006A6658" w:rsidRPr="009634DF" w:rsidRDefault="006A6658" w:rsidP="00164BAD">
      <w:pPr>
        <w:pStyle w:val="BodyText"/>
        <w:tabs>
          <w:tab w:val="left" w:pos="720"/>
        </w:tabs>
        <w:kinsoku w:val="0"/>
        <w:overflowPunct w:val="0"/>
        <w:spacing w:before="0"/>
        <w:ind w:right="-60"/>
        <w:jc w:val="center"/>
        <w:rPr>
          <w:rFonts w:asciiTheme="minorHAnsi" w:hAnsiTheme="minorHAnsi"/>
          <w:color w:val="000000"/>
          <w:sz w:val="6"/>
          <w:szCs w:val="6"/>
        </w:rPr>
      </w:pPr>
      <w:r w:rsidRPr="009634DF">
        <w:rPr>
          <w:rFonts w:asciiTheme="minorHAnsi" w:hAnsiTheme="minorHAnsi"/>
          <w:b/>
          <w:bCs/>
          <w:color w:val="231F20"/>
          <w:sz w:val="24"/>
          <w:szCs w:val="24"/>
        </w:rPr>
        <w:t>201</w:t>
      </w:r>
      <w:r w:rsidR="00E0497A">
        <w:rPr>
          <w:rFonts w:asciiTheme="minorHAnsi" w:hAnsiTheme="minorHAnsi"/>
          <w:b/>
          <w:bCs/>
          <w:color w:val="231F20"/>
          <w:sz w:val="24"/>
          <w:szCs w:val="24"/>
        </w:rPr>
        <w:t>7-2018</w:t>
      </w:r>
      <w:r w:rsidRPr="009634DF">
        <w:rPr>
          <w:rFonts w:asciiTheme="minorHAnsi" w:hAnsiTheme="minorHAnsi"/>
          <w:b/>
          <w:bCs/>
          <w:color w:val="231F20"/>
          <w:sz w:val="24"/>
          <w:szCs w:val="24"/>
        </w:rPr>
        <w:t xml:space="preserve"> </w:t>
      </w:r>
      <w:r w:rsidR="002452E1" w:rsidRPr="009634DF">
        <w:rPr>
          <w:rFonts w:asciiTheme="minorHAnsi" w:hAnsiTheme="minorHAnsi"/>
          <w:b/>
          <w:bCs/>
          <w:color w:val="231F20"/>
          <w:sz w:val="24"/>
          <w:szCs w:val="24"/>
        </w:rPr>
        <w:t>Massachusetts</w:t>
      </w:r>
      <w:r w:rsidRPr="009634DF">
        <w:rPr>
          <w:rFonts w:asciiTheme="minorHAnsi" w:hAnsiTheme="minorHAnsi"/>
          <w:b/>
          <w:bCs/>
          <w:color w:val="231F20"/>
          <w:sz w:val="24"/>
          <w:szCs w:val="24"/>
        </w:rPr>
        <w:t xml:space="preserve"> Application for Fre</w:t>
      </w:r>
      <w:r w:rsidR="00D54AB3" w:rsidRPr="009634DF">
        <w:rPr>
          <w:rFonts w:asciiTheme="minorHAnsi" w:hAnsiTheme="minorHAnsi"/>
          <w:b/>
          <w:bCs/>
          <w:color w:val="231F20"/>
          <w:sz w:val="24"/>
          <w:szCs w:val="24"/>
        </w:rPr>
        <w:t>e and Reduced Price School Meals</w:t>
      </w:r>
      <w:r w:rsidR="002E28D8" w:rsidRPr="009634DF">
        <w:rPr>
          <w:rFonts w:asciiTheme="minorHAnsi" w:hAnsiTheme="minorHAnsi"/>
          <w:b/>
          <w:bCs/>
          <w:color w:val="231F20"/>
          <w:sz w:val="24"/>
          <w:szCs w:val="24"/>
        </w:rPr>
        <w:br/>
      </w:r>
    </w:p>
    <w:p w14:paraId="3B0458B0" w14:textId="77777777" w:rsidR="008A40DC" w:rsidRPr="009634DF" w:rsidRDefault="00FB3C5C" w:rsidP="00BC6551">
      <w:pPr>
        <w:pStyle w:val="Heading2"/>
        <w:tabs>
          <w:tab w:val="left" w:pos="1260"/>
        </w:tabs>
        <w:kinsoku w:val="0"/>
        <w:overflowPunct w:val="0"/>
        <w:spacing w:line="204" w:lineRule="exact"/>
        <w:ind w:left="1260" w:right="-240"/>
        <w:rPr>
          <w:rFonts w:asciiTheme="minorHAnsi" w:hAnsiTheme="minorHAnsi"/>
          <w:color w:val="231F20"/>
          <w:sz w:val="16"/>
          <w:szCs w:val="16"/>
        </w:rPr>
        <w:sectPr w:rsidR="008A40DC" w:rsidRPr="009634DF" w:rsidSect="00FB3C5C">
          <w:type w:val="continuous"/>
          <w:pgSz w:w="15840" w:h="12240" w:orient="landscape"/>
          <w:pgMar w:top="280" w:right="240" w:bottom="0" w:left="240" w:header="720" w:footer="720" w:gutter="0"/>
          <w:cols w:num="2" w:space="720" w:equalWidth="0">
            <w:col w:w="14250" w:space="270"/>
            <w:col w:w="840"/>
          </w:cols>
          <w:noEndnote/>
        </w:sectPr>
      </w:pPr>
      <w:r w:rsidRPr="009634DF">
        <w:rPr>
          <w:rFonts w:asciiTheme="minorHAnsi" w:hAnsiTheme="minorHAnsi"/>
          <w:color w:val="231F20"/>
        </w:rPr>
        <w:br/>
      </w:r>
      <w:r w:rsidR="006A6658" w:rsidRPr="009634DF">
        <w:rPr>
          <w:rFonts w:asciiTheme="minorHAnsi" w:hAnsiTheme="minorHAnsi"/>
          <w:sz w:val="24"/>
          <w:szCs w:val="24"/>
        </w:rPr>
        <w:br w:type="column"/>
      </w:r>
    </w:p>
    <w:p w14:paraId="30CB22F1" w14:textId="77777777" w:rsidR="006A6658" w:rsidRPr="009634DF" w:rsidRDefault="006A6658">
      <w:pPr>
        <w:pStyle w:val="BodyText"/>
        <w:kinsoku w:val="0"/>
        <w:overflowPunct w:val="0"/>
        <w:spacing w:before="2"/>
        <w:ind w:left="0"/>
        <w:rPr>
          <w:rFonts w:asciiTheme="minorHAnsi" w:hAnsiTheme="minorHAnsi"/>
          <w:sz w:val="6"/>
          <w:szCs w:val="6"/>
        </w:rPr>
      </w:pPr>
    </w:p>
    <w:p w14:paraId="7C084A91" w14:textId="77777777" w:rsidR="006A6658" w:rsidRPr="009634DF" w:rsidRDefault="000C269A" w:rsidP="00283B75">
      <w:pPr>
        <w:pStyle w:val="BodyText"/>
        <w:kinsoku w:val="0"/>
        <w:overflowPunct w:val="0"/>
        <w:spacing w:before="0" w:line="200" w:lineRule="atLeast"/>
        <w:ind w:left="9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44CE4A41" wp14:editId="39038A16">
                <wp:extent cx="9654540" cy="262890"/>
                <wp:effectExtent l="0" t="0" r="0" b="3810"/>
                <wp:docPr id="67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4540" cy="262890"/>
                          <a:chOff x="0" y="0"/>
                          <a:chExt cx="15124" cy="414"/>
                        </a:xfrm>
                      </wpg:grpSpPr>
                      <wps:wsp>
                        <wps:cNvPr id="674" name="Freeform 59"/>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60"/>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Text Box 61"/>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B0CEE" w14:textId="77777777" w:rsidR="00B94CEB" w:rsidRDefault="00B94CEB" w:rsidP="00E0497A">
                              <w:pPr>
                                <w:pStyle w:val="BodyText"/>
                                <w:kinsoku w:val="0"/>
                                <w:overflowPunct w:val="0"/>
                                <w:spacing w:before="0" w:line="190" w:lineRule="exact"/>
                                <w:ind w:left="-90" w:firstLine="9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1</w:t>
                              </w:r>
                            </w:p>
                          </w:txbxContent>
                        </wps:txbx>
                        <wps:bodyPr rot="0" vert="horz" wrap="square" lIns="0" tIns="0" rIns="0" bIns="0" anchor="t" anchorCtr="0" upright="1">
                          <a:noAutofit/>
                        </wps:bodyPr>
                      </wps:wsp>
                      <wps:wsp>
                        <wps:cNvPr id="677" name="Text Box 62"/>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EB689" w14:textId="77777777" w:rsidR="00B94CEB" w:rsidRPr="00BC6551" w:rsidRDefault="00B94CEB">
                              <w:pPr>
                                <w:pStyle w:val="BodyText"/>
                                <w:kinsoku w:val="0"/>
                                <w:overflowPunct w:val="0"/>
                                <w:spacing w:before="0" w:line="160" w:lineRule="exact"/>
                                <w:ind w:left="0"/>
                                <w:rPr>
                                  <w:rFonts w:asciiTheme="minorHAnsi" w:hAnsiTheme="minorHAnsi"/>
                                  <w:color w:val="000000"/>
                                  <w:sz w:val="18"/>
                                  <w:szCs w:val="18"/>
                                </w:rPr>
                              </w:pPr>
                              <w:r w:rsidRPr="00BC6551">
                                <w:rPr>
                                  <w:rFonts w:asciiTheme="minorHAnsi" w:hAnsiTheme="minorHAnsi"/>
                                  <w:b/>
                                  <w:bCs/>
                                  <w:color w:val="FFFFFF"/>
                                  <w:spacing w:val="-2"/>
                                  <w:sz w:val="18"/>
                                  <w:szCs w:val="18"/>
                                </w:rPr>
                                <w:t>List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ALL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who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infants,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children,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students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up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to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grade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12</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spaces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required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additional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names,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attach</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another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sheet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paper)</w:t>
                              </w:r>
                            </w:p>
                          </w:txbxContent>
                        </wps:txbx>
                        <wps:bodyPr rot="0" vert="horz" wrap="square" lIns="0" tIns="0" rIns="0" bIns="0" anchor="t" anchorCtr="0" upright="1">
                          <a:noAutofit/>
                        </wps:bodyPr>
                      </wps:wsp>
                    </wpg:wgp>
                  </a:graphicData>
                </a:graphic>
              </wp:inline>
            </w:drawing>
          </mc:Choice>
          <mc:Fallback>
            <w:pict>
              <v:group w14:anchorId="44CE4A41" id="Group 58" o:spid="_x0000_s1026" style="width:760.2pt;height:20.7pt;mso-position-horizontal-relative:char;mso-position-vertical-relative:line" coordsize="15124,4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">
                <v:shape id="Freeform 59" o:spid="_x0000_s1027" style="position:absolute;left:981;width:14142;height:414;visibility:visible;mso-wrap-style:square;v-text-anchor:top" coordsize="14142,4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GiyCxgAA&#10;ANwAAAAPAAAAZHJzL2Rvd25yZXYueG1sRI9Pa8JAFMTvQr/D8gq9lLqxiJboKtoi2IvgH/D6yD6z&#10;wezbmF1jzKfvCgWPw8z8hpnOW1uKhmpfOFYw6CcgiDOnC84VHParjy8QPiBrLB2Tgjt5mM9eelNM&#10;tbvxlppdyEWEsE9RgQmhSqX0mSGLvu8q4uidXG0xRFnnUtd4i3Bbys8kGUmLBccFgxV9G8rOu6tV&#10;sG7em9/79XLokqXuzM9x051PpNTba7uYgAjUhmf4v73WCkbjITzOxCMgZ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VGiyCxgAAANwAAAAPAAAAAAAAAAAAAAAAAJcCAABkcnMv&#10;ZG93bnJldi54bWxQSwUGAAAAAAQABAD1AAAAigMAAAAA&#10;" path="m0,414l14141,414,14141,,,,,414xe" fillcolor="#31849b [2408]" stroked="f">
                  <v:path arrowok="t" o:connecttype="custom" o:connectlocs="0,414;14141,414;14141,0;0,0;0,414" o:connectangles="0,0,0,0,0"/>
                </v:shape>
                <v:shape id="Freeform 60" o:spid="_x0000_s1028" style="position:absolute;width:982;height:414;visibility:visible;mso-wrap-style:square;v-text-anchor:top" coordsize="982,4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b2H+xAAA&#10;ANwAAAAPAAAAZHJzL2Rvd25yZXYueG1sRI9Ba8JAFITvhf6H5RV6KbqxYCzRVURa6kloFHp9ZF+y&#10;odm36e42xn/vCkKPw8x8w6w2o+3EQD60jhXMphkI4srplhsFp+PH5A1EiMgaO8ek4EIBNuvHhxUW&#10;2p35i4YyNiJBOBSowMTYF1KGypDFMHU9cfJq5y3GJH0jtcdzgttOvmZZLi22nBYM9rQzVP2Uf1bB&#10;9r2Wi4N35fBidP47j9/Dsf5U6vlp3C5BRBrjf/je3msF+WIOtzPpCMj1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m9h/sQAAADcAAAADwAAAAAAAAAAAAAAAACXAgAAZHJzL2Rv&#10;d25yZXYueG1sUEsFBgAAAAAEAAQA9QAAAIgDAAAAAA==&#10;" path="m0,414l981,414,981,,,,,414xe" fillcolor="#205867 [1608]" stroked="f">
                  <v:path arrowok="t" o:connecttype="custom" o:connectlocs="0,414;981,414;981,0;0,0;0,414" o:connectangles="0,0,0,0,0"/>
                </v:shape>
                <v:shapetype id="_x0000_t202" coordsize="21600,21600" o:spt="202" path="m0,0l0,21600,21600,21600,21600,0xe">
                  <v:stroke joinstyle="miter"/>
                  <v:path gradientshapeok="t" o:connecttype="rect"/>
                </v:shapetype>
                <v:shape id="Text Box 61" o:spid="_x0000_s1029" type="#_x0000_t202" style="position:absolute;left:154;top:64;width:655;height: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19IYxQAA&#10;ANwAAAAPAAAAZHJzL2Rvd25yZXYueG1sRI9Ba8JAFITvhf6H5Qm91Y09xBrdiBQLhUIxpocen9mX&#10;ZDH7Nma3mv57Vyh4HGbmG2a1Hm0nzjR441jBbJqAIK6cNtwo+C7fn19B+ICssXNMCv7Iwzp/fFhh&#10;pt2FCzrvQyMihH2GCtoQ+kxKX7Vk0U9dTxy92g0WQ5RDI/WAlwi3nXxJklRaNBwXWuzpraXquP+1&#10;CjY/XGzN6euwK+rClOUi4c/0qNTTZNwsQQQawz383/7QCtJ5Crcz8QjI/A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nX0hjFAAAA3AAAAA8AAAAAAAAAAAAAAAAAlwIAAGRycy9k&#10;b3ducmV2LnhtbFBLBQYAAAAABAAEAPUAAACJAwAAAAA=&#10;" filled="f" stroked="f">
                  <v:textbox inset="0,0,0,0">
                    <w:txbxContent>
                      <w:p w14:paraId="540B0CEE" w14:textId="77777777" w:rsidR="00B94CEB" w:rsidRDefault="00B94CEB" w:rsidP="00E0497A">
                        <w:pPr>
                          <w:pStyle w:val="BodyText"/>
                          <w:kinsoku w:val="0"/>
                          <w:overflowPunct w:val="0"/>
                          <w:spacing w:before="0" w:line="190" w:lineRule="exact"/>
                          <w:ind w:left="-90" w:firstLine="9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1</w:t>
                        </w:r>
                      </w:p>
                    </w:txbxContent>
                  </v:textbox>
                </v:shape>
                <v:shape id="Text Box 62" o:spid="_x0000_s1030" type="#_x0000_t202" style="position:absolute;left:1148;top:128;width:13320;height: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m3eDxQAA&#10;ANwAAAAPAAAAZHJzL2Rvd25yZXYueG1sRI9Ba8JAFITvBf/D8gRvdWMPsUZXEakgFEpjPHh8Zp/J&#10;YvZtzK6a/vtuoeBxmJlvmMWqt424U+eNYwWTcQKCuHTacKXgUGxf30H4gKyxcUwKfsjDajl4WWCm&#10;3YNzuu9DJSKEfYYK6hDaTEpf1mTRj11LHL2z6yyGKLtK6g4fEW4b+ZYkqbRoOC7U2NKmpvKyv1kF&#10;6yPnH+b6dfrOz7kpilnCn+lFqdGwX89BBOrDM/zf3mkF6XQKf2fiEZD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abd4PFAAAA3AAAAA8AAAAAAAAAAAAAAAAAlwIAAGRycy9k&#10;b3ducmV2LnhtbFBLBQYAAAAABAAEAPUAAACJAwAAAAA=&#10;" filled="f" stroked="f">
                  <v:textbox inset="0,0,0,0">
                    <w:txbxContent>
                      <w:p w14:paraId="49AEB689" w14:textId="77777777" w:rsidR="00B94CEB" w:rsidRPr="00BC6551" w:rsidRDefault="00B94CEB">
                        <w:pPr>
                          <w:pStyle w:val="BodyText"/>
                          <w:kinsoku w:val="0"/>
                          <w:overflowPunct w:val="0"/>
                          <w:spacing w:before="0" w:line="160" w:lineRule="exact"/>
                          <w:ind w:left="0"/>
                          <w:rPr>
                            <w:rFonts w:asciiTheme="minorHAnsi" w:hAnsiTheme="minorHAnsi"/>
                            <w:color w:val="000000"/>
                            <w:sz w:val="18"/>
                            <w:szCs w:val="18"/>
                          </w:rPr>
                        </w:pPr>
                        <w:r w:rsidRPr="00BC6551">
                          <w:rPr>
                            <w:rFonts w:asciiTheme="minorHAnsi" w:hAnsiTheme="minorHAnsi"/>
                            <w:b/>
                            <w:bCs/>
                            <w:color w:val="FFFFFF"/>
                            <w:spacing w:val="-2"/>
                            <w:sz w:val="18"/>
                            <w:szCs w:val="18"/>
                          </w:rPr>
                          <w:t>List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ALL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who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infants,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children,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students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up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to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grade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12</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spaces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required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additional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names,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attach</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another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sheet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paper)</w:t>
                        </w:r>
                      </w:p>
                    </w:txbxContent>
                  </v:textbox>
                </v:shape>
                <w10:anchorlock/>
              </v:group>
            </w:pict>
          </mc:Fallback>
        </mc:AlternateContent>
      </w:r>
    </w:p>
    <w:p w14:paraId="6521A6C4" w14:textId="77777777" w:rsidR="006A6658" w:rsidRPr="009634DF" w:rsidRDefault="006A6658">
      <w:pPr>
        <w:pStyle w:val="BodyText"/>
        <w:kinsoku w:val="0"/>
        <w:overflowPunct w:val="0"/>
        <w:spacing w:before="0" w:line="200" w:lineRule="atLeast"/>
        <w:ind w:left="120"/>
        <w:rPr>
          <w:rFonts w:asciiTheme="minorHAnsi" w:hAnsiTheme="minorHAnsi"/>
          <w:sz w:val="20"/>
          <w:szCs w:val="20"/>
        </w:rPr>
        <w:sectPr w:rsidR="006A6658" w:rsidRPr="009634DF">
          <w:type w:val="continuous"/>
          <w:pgSz w:w="15840" w:h="12240" w:orient="landscape"/>
          <w:pgMar w:top="280" w:right="240" w:bottom="0" w:left="240" w:header="720" w:footer="720" w:gutter="0"/>
          <w:cols w:space="720" w:equalWidth="0">
            <w:col w:w="15360"/>
          </w:cols>
          <w:noEndnote/>
        </w:sectPr>
      </w:pPr>
    </w:p>
    <w:p w14:paraId="5707A46A" w14:textId="77777777" w:rsidR="00DD7D6F" w:rsidRPr="001733E0" w:rsidRDefault="00B2003C" w:rsidP="00B2003C">
      <w:pPr>
        <w:ind w:left="270"/>
        <w:rPr>
          <w:rFonts w:asciiTheme="minorHAnsi" w:hAnsiTheme="minorHAnsi" w:cs="HelveticaNeueLTStd-Roman"/>
          <w:sz w:val="14"/>
          <w:szCs w:val="14"/>
        </w:rPr>
      </w:pPr>
      <w:r w:rsidRPr="001733E0">
        <w:rPr>
          <w:rFonts w:asciiTheme="minorHAnsi" w:hAnsiTheme="minorHAnsi" w:cs="HelveticaNeueLTStd-Roman"/>
          <w:sz w:val="14"/>
          <w:szCs w:val="14"/>
        </w:rPr>
        <w:lastRenderedPageBreak/>
        <w:t xml:space="preserve">Definition of </w:t>
      </w:r>
      <w:r w:rsidRPr="001733E0">
        <w:rPr>
          <w:rFonts w:asciiTheme="minorHAnsi" w:hAnsiTheme="minorHAnsi" w:cs="HelveticaNeueLTStd-Bd"/>
          <w:b/>
          <w:sz w:val="14"/>
          <w:szCs w:val="14"/>
        </w:rPr>
        <w:t>Household Member</w:t>
      </w:r>
      <w:r w:rsidRPr="001733E0">
        <w:rPr>
          <w:rFonts w:asciiTheme="minorHAnsi" w:hAnsiTheme="minorHAnsi" w:cs="HelveticaNeueLTStd-Roman"/>
          <w:sz w:val="14"/>
          <w:szCs w:val="14"/>
        </w:rPr>
        <w:t xml:space="preserve">: “Anyone who is living with you and shares income and expenses, even if not related.”  Children in </w:t>
      </w:r>
      <w:r w:rsidRPr="001733E0">
        <w:rPr>
          <w:rFonts w:asciiTheme="minorHAnsi" w:hAnsiTheme="minorHAnsi" w:cs="HelveticaNeueLTStd-Bd"/>
          <w:b/>
          <w:sz w:val="14"/>
          <w:szCs w:val="14"/>
        </w:rPr>
        <w:t>Foster care</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and children who meet the definition of </w:t>
      </w:r>
      <w:r w:rsidRPr="001733E0">
        <w:rPr>
          <w:rFonts w:asciiTheme="minorHAnsi" w:hAnsiTheme="minorHAnsi" w:cs="HelveticaNeueLTStd-Bd"/>
          <w:b/>
          <w:sz w:val="14"/>
          <w:szCs w:val="14"/>
        </w:rPr>
        <w:t>Homeless</w:t>
      </w:r>
      <w:r w:rsidRPr="001733E0">
        <w:rPr>
          <w:rFonts w:asciiTheme="minorHAnsi" w:hAnsiTheme="minorHAnsi" w:cs="HelveticaNeueLTStd-Roman"/>
          <w:sz w:val="14"/>
          <w:szCs w:val="14"/>
        </w:rPr>
        <w:t xml:space="preserve">, </w:t>
      </w:r>
      <w:r w:rsidRPr="001733E0">
        <w:rPr>
          <w:rFonts w:asciiTheme="minorHAnsi" w:hAnsiTheme="minorHAnsi" w:cs="HelveticaNeueLTStd-Bd"/>
          <w:b/>
          <w:sz w:val="14"/>
          <w:szCs w:val="14"/>
        </w:rPr>
        <w:t>Migrant</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or </w:t>
      </w:r>
      <w:r w:rsidRPr="001733E0">
        <w:rPr>
          <w:rFonts w:asciiTheme="minorHAnsi" w:hAnsiTheme="minorHAnsi" w:cs="HelveticaNeueLTStd-Bd"/>
          <w:b/>
          <w:sz w:val="14"/>
          <w:szCs w:val="14"/>
        </w:rPr>
        <w:t>Runaway</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are eligible for free meals.  Read </w:t>
      </w:r>
      <w:r w:rsidRPr="001733E0">
        <w:rPr>
          <w:rFonts w:asciiTheme="minorHAnsi" w:hAnsiTheme="minorHAnsi" w:cs="HelveticaNeueLTStd-Bd"/>
          <w:b/>
          <w:i/>
          <w:sz w:val="14"/>
          <w:szCs w:val="14"/>
        </w:rPr>
        <w:t>How to Apply for Free and Reduced Price School Meals</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for more information.</w:t>
      </w:r>
    </w:p>
    <w:tbl>
      <w:tblPr>
        <w:tblStyle w:val="TableGrid"/>
        <w:tblpPr w:leftFromText="180" w:rightFromText="180" w:vertAnchor="text" w:tblpX="359" w:tblpY="1"/>
        <w:tblOverlap w:val="never"/>
        <w:tblW w:w="0" w:type="auto"/>
        <w:tblLayout w:type="fixed"/>
        <w:tblLook w:val="04A0" w:firstRow="1" w:lastRow="0" w:firstColumn="1" w:lastColumn="0" w:noHBand="0" w:noVBand="1"/>
      </w:tblPr>
      <w:tblGrid>
        <w:gridCol w:w="3686"/>
        <w:gridCol w:w="236"/>
        <w:gridCol w:w="416"/>
        <w:gridCol w:w="245"/>
        <w:gridCol w:w="3246"/>
        <w:gridCol w:w="236"/>
        <w:gridCol w:w="3293"/>
        <w:gridCol w:w="360"/>
        <w:gridCol w:w="736"/>
        <w:gridCol w:w="579"/>
        <w:gridCol w:w="700"/>
        <w:gridCol w:w="20"/>
        <w:gridCol w:w="630"/>
        <w:gridCol w:w="575"/>
      </w:tblGrid>
      <w:tr w:rsidR="002C73DE" w:rsidRPr="000E4C4D" w14:paraId="163F340C" w14:textId="77777777" w:rsidTr="0073137A">
        <w:trPr>
          <w:cantSplit/>
          <w:trHeight w:val="174"/>
        </w:trPr>
        <w:tc>
          <w:tcPr>
            <w:tcW w:w="368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5B3B4FF9"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Child’s First Name</w:t>
            </w:r>
          </w:p>
        </w:tc>
        <w:tc>
          <w:tcPr>
            <w:tcW w:w="236"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0D77D8A7"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41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49BF464D"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ight="-108"/>
              <w:rPr>
                <w:rFonts w:asciiTheme="minorHAnsi" w:hAnsiTheme="minorHAnsi"/>
                <w:sz w:val="18"/>
                <w:szCs w:val="18"/>
              </w:rPr>
            </w:pPr>
            <w:r w:rsidRPr="000E4C4D">
              <w:rPr>
                <w:rFonts w:asciiTheme="minorHAnsi" w:hAnsiTheme="minorHAnsi"/>
                <w:b/>
                <w:color w:val="231F20"/>
                <w:sz w:val="18"/>
                <w:szCs w:val="18"/>
              </w:rPr>
              <w:t>MI</w:t>
            </w:r>
          </w:p>
        </w:tc>
        <w:tc>
          <w:tcPr>
            <w:tcW w:w="245"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49F8C453"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4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67908183"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Child’s Last Name</w:t>
            </w:r>
          </w:p>
        </w:tc>
        <w:tc>
          <w:tcPr>
            <w:tcW w:w="236"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2DC564DE"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93" w:type="dxa"/>
            <w:vMerge w:val="restart"/>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08BB702B"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School Name</w:t>
            </w:r>
          </w:p>
        </w:tc>
        <w:tc>
          <w:tcPr>
            <w:tcW w:w="3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textDirection w:val="btLr"/>
            <w:vAlign w:val="center"/>
          </w:tcPr>
          <w:p w14:paraId="19CADB18" w14:textId="77777777" w:rsidR="002C73DE" w:rsidRPr="00BD5C30" w:rsidRDefault="00BD5C30" w:rsidP="00BD5C30">
            <w:pPr>
              <w:pStyle w:val="BodyText"/>
              <w:ind w:left="0" w:right="-158"/>
              <w:rPr>
                <w:rFonts w:asciiTheme="minorHAnsi" w:hAnsiTheme="minorHAnsi"/>
                <w:sz w:val="12"/>
                <w:szCs w:val="12"/>
              </w:rPr>
            </w:pPr>
            <w:r w:rsidRPr="00BD5C30">
              <w:rPr>
                <w:rFonts w:asciiTheme="minorHAnsi" w:hAnsiTheme="minorHAnsi"/>
                <w:sz w:val="12"/>
                <w:szCs w:val="12"/>
              </w:rPr>
              <w:t>Grade</w:t>
            </w:r>
          </w:p>
        </w:tc>
        <w:tc>
          <w:tcPr>
            <w:tcW w:w="73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1643E769" w14:textId="77777777" w:rsidR="002C73DE" w:rsidRPr="00F63D17" w:rsidRDefault="002C73DE" w:rsidP="00F63D17">
            <w:pPr>
              <w:pStyle w:val="BodyText"/>
              <w:tabs>
                <w:tab w:val="left" w:pos="342"/>
              </w:tabs>
              <w:kinsoku w:val="0"/>
              <w:overflowPunct w:val="0"/>
              <w:spacing w:before="0"/>
              <w:ind w:left="0" w:right="-158"/>
              <w:rPr>
                <w:i/>
                <w:color w:val="231F20"/>
                <w:spacing w:val="-5"/>
                <w:sz w:val="12"/>
                <w:szCs w:val="12"/>
              </w:rPr>
            </w:pPr>
            <w:r w:rsidRPr="00C71B58">
              <w:rPr>
                <w:rFonts w:asciiTheme="minorHAnsi" w:hAnsiTheme="minorHAnsi"/>
                <w:b/>
                <w:color w:val="231F20"/>
              </w:rPr>
              <w:t>Student?</w:t>
            </w:r>
            <w:r w:rsidR="00283B75">
              <w:rPr>
                <w:color w:val="231F20"/>
                <w:sz w:val="12"/>
                <w:szCs w:val="12"/>
              </w:rPr>
              <w:br/>
            </w:r>
            <w:r w:rsidR="00F63D17" w:rsidRPr="00F63D17">
              <w:rPr>
                <w:rFonts w:asciiTheme="minorHAnsi" w:hAnsiTheme="minorHAnsi"/>
                <w:i/>
                <w:color w:val="231F20"/>
                <w:spacing w:val="-5"/>
                <w:sz w:val="12"/>
                <w:szCs w:val="12"/>
              </w:rPr>
              <w:t xml:space="preserve">Circle </w:t>
            </w:r>
            <w:r w:rsidR="00F63D17" w:rsidRPr="00F63D17">
              <w:rPr>
                <w:rFonts w:asciiTheme="minorHAnsi" w:hAnsiTheme="minorHAnsi"/>
                <w:i/>
                <w:color w:val="231F20"/>
                <w:spacing w:val="-5"/>
                <w:sz w:val="12"/>
                <w:szCs w:val="12"/>
              </w:rPr>
              <w:br/>
            </w:r>
            <w:r w:rsidRPr="00F63D17">
              <w:rPr>
                <w:rFonts w:asciiTheme="minorHAnsi" w:hAnsiTheme="minorHAnsi"/>
                <w:i/>
                <w:color w:val="231F20"/>
                <w:spacing w:val="-5"/>
                <w:sz w:val="12"/>
                <w:szCs w:val="12"/>
              </w:rPr>
              <w:t>Yes</w:t>
            </w:r>
            <w:r w:rsidR="00283B75" w:rsidRPr="00F63D17">
              <w:rPr>
                <w:rFonts w:asciiTheme="minorHAnsi" w:hAnsiTheme="minorHAnsi"/>
                <w:i/>
                <w:color w:val="231F20"/>
                <w:spacing w:val="-5"/>
                <w:sz w:val="12"/>
                <w:szCs w:val="12"/>
              </w:rPr>
              <w:t xml:space="preserve"> or </w:t>
            </w:r>
            <w:r w:rsidRPr="00F63D17">
              <w:rPr>
                <w:rFonts w:asciiTheme="minorHAnsi" w:hAnsiTheme="minorHAnsi"/>
                <w:i/>
                <w:color w:val="231F20"/>
                <w:sz w:val="12"/>
                <w:szCs w:val="12"/>
              </w:rPr>
              <w:t>No</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461169C1" w14:textId="77777777" w:rsidR="002C73DE" w:rsidRPr="00C71B58" w:rsidRDefault="00976AC7" w:rsidP="00C71B58">
            <w:pPr>
              <w:pStyle w:val="BodyText"/>
              <w:kinsoku w:val="0"/>
              <w:overflowPunct w:val="0"/>
              <w:spacing w:before="68" w:line="120" w:lineRule="exact"/>
              <w:ind w:left="-69" w:right="-108"/>
              <w:jc w:val="center"/>
              <w:rPr>
                <w:rFonts w:asciiTheme="minorHAnsi" w:hAnsiTheme="minorHAnsi"/>
                <w:b/>
                <w:color w:val="000000"/>
                <w:sz w:val="12"/>
                <w:szCs w:val="12"/>
              </w:rPr>
            </w:pPr>
            <w:r w:rsidRPr="00C71B58">
              <w:rPr>
                <w:rFonts w:asciiTheme="minorHAnsi" w:hAnsiTheme="minorHAnsi"/>
                <w:b/>
                <w:color w:val="000000"/>
                <w:sz w:val="12"/>
                <w:szCs w:val="12"/>
              </w:rPr>
              <w:t>Foster</w:t>
            </w:r>
            <w:r w:rsidR="00C71B58" w:rsidRPr="00C71B58">
              <w:rPr>
                <w:rFonts w:asciiTheme="minorHAnsi" w:hAnsiTheme="minorHAnsi"/>
                <w:b/>
                <w:color w:val="000000"/>
                <w:sz w:val="12"/>
                <w:szCs w:val="12"/>
              </w:rPr>
              <w:t xml:space="preserve"> </w:t>
            </w:r>
          </w:p>
        </w:tc>
        <w:tc>
          <w:tcPr>
            <w:tcW w:w="7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2512FD50" w14:textId="77777777" w:rsidR="002C73DE" w:rsidRPr="00C71B58" w:rsidRDefault="002C73DE" w:rsidP="00C71B58">
            <w:pPr>
              <w:pStyle w:val="BodyText"/>
              <w:ind w:left="-18"/>
              <w:jc w:val="center"/>
              <w:rPr>
                <w:rFonts w:asciiTheme="minorHAnsi" w:hAnsiTheme="minorHAnsi"/>
                <w:b/>
                <w:sz w:val="12"/>
                <w:szCs w:val="12"/>
              </w:rPr>
            </w:pPr>
            <w:r w:rsidRPr="00C71B58">
              <w:rPr>
                <w:rFonts w:asciiTheme="minorHAnsi" w:hAnsiTheme="minorHAnsi" w:cs="Times New Roman"/>
                <w:b/>
                <w:sz w:val="12"/>
                <w:szCs w:val="12"/>
              </w:rPr>
              <w:br w:type="column"/>
            </w:r>
            <w:r w:rsidRPr="00C71B58">
              <w:rPr>
                <w:rFonts w:asciiTheme="minorHAnsi" w:hAnsiTheme="minorHAnsi"/>
                <w:b/>
                <w:color w:val="231F20"/>
                <w:sz w:val="12"/>
                <w:szCs w:val="12"/>
              </w:rPr>
              <w:t>Homeless</w:t>
            </w:r>
          </w:p>
        </w:tc>
        <w:tc>
          <w:tcPr>
            <w:tcW w:w="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648CA4A0" w14:textId="77777777" w:rsidR="002C73DE" w:rsidRPr="00C71B58" w:rsidRDefault="002C73DE" w:rsidP="00C71B58">
            <w:pPr>
              <w:pStyle w:val="BodyText"/>
              <w:ind w:left="-18"/>
              <w:jc w:val="center"/>
              <w:rPr>
                <w:rFonts w:asciiTheme="minorHAnsi" w:hAnsiTheme="minorHAnsi"/>
                <w:b/>
                <w:sz w:val="12"/>
                <w:szCs w:val="12"/>
              </w:rPr>
            </w:pPr>
            <w:r w:rsidRPr="00C71B58">
              <w:rPr>
                <w:rFonts w:asciiTheme="minorHAnsi" w:hAnsiTheme="minorHAnsi"/>
                <w:b/>
                <w:color w:val="231F20"/>
                <w:w w:val="105"/>
                <w:sz w:val="12"/>
                <w:szCs w:val="12"/>
              </w:rPr>
              <w:t>Migrant</w:t>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029481AB" w14:textId="77777777" w:rsidR="002C73DE" w:rsidRPr="00C71B58" w:rsidRDefault="002C73DE" w:rsidP="00C71B58">
            <w:pPr>
              <w:pStyle w:val="BodyText"/>
              <w:ind w:left="-108" w:right="-108"/>
              <w:jc w:val="center"/>
              <w:rPr>
                <w:rFonts w:asciiTheme="minorHAnsi" w:hAnsiTheme="minorHAnsi"/>
                <w:b/>
                <w:sz w:val="12"/>
                <w:szCs w:val="12"/>
              </w:rPr>
            </w:pPr>
            <w:r w:rsidRPr="00C71B58">
              <w:rPr>
                <w:rFonts w:asciiTheme="minorHAnsi" w:hAnsiTheme="minorHAnsi"/>
                <w:b/>
                <w:color w:val="231F20"/>
                <w:w w:val="105"/>
                <w:sz w:val="12"/>
                <w:szCs w:val="12"/>
              </w:rPr>
              <w:t>Runaway</w:t>
            </w:r>
          </w:p>
        </w:tc>
      </w:tr>
      <w:tr w:rsidR="002C73DE" w:rsidRPr="000E4C4D" w14:paraId="68434736" w14:textId="77777777" w:rsidTr="00433EB3">
        <w:trPr>
          <w:trHeight w:val="241"/>
        </w:trPr>
        <w:tc>
          <w:tcPr>
            <w:tcW w:w="368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11BC694F"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36"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0420C7FB"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41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78A49836"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45"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5D703A04"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4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356E8298"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36"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6B94E492"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93" w:type="dxa"/>
            <w:vMerge/>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4A11AFB2"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36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238E26D8" w14:textId="77777777" w:rsidR="002C73DE" w:rsidRPr="00164BA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1F74E484" w14:textId="77777777" w:rsidR="002C73DE" w:rsidRDefault="002C73DE" w:rsidP="00164BAD">
            <w:pPr>
              <w:pStyle w:val="BodyText"/>
              <w:tabs>
                <w:tab w:val="left" w:pos="342"/>
              </w:tabs>
              <w:kinsoku w:val="0"/>
              <w:overflowPunct w:val="0"/>
              <w:spacing w:before="0" w:line="274" w:lineRule="auto"/>
              <w:ind w:left="72"/>
              <w:rPr>
                <w:color w:val="231F20"/>
                <w:sz w:val="12"/>
                <w:szCs w:val="12"/>
              </w:rPr>
            </w:pPr>
          </w:p>
        </w:tc>
        <w:tc>
          <w:tcPr>
            <w:tcW w:w="250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626F70B2" w14:textId="77777777" w:rsidR="002C73DE" w:rsidRPr="00C71B58" w:rsidRDefault="002C73DE" w:rsidP="002C73DE">
            <w:pPr>
              <w:pStyle w:val="BodyText"/>
              <w:kinsoku w:val="0"/>
              <w:overflowPunct w:val="0"/>
              <w:spacing w:before="68" w:line="120" w:lineRule="exact"/>
              <w:ind w:left="552" w:hanging="34"/>
              <w:rPr>
                <w:rFonts w:asciiTheme="minorHAnsi" w:hAnsiTheme="minorHAnsi"/>
                <w:i/>
                <w:color w:val="231F20"/>
                <w:sz w:val="12"/>
                <w:szCs w:val="12"/>
              </w:rPr>
            </w:pPr>
            <w:r w:rsidRPr="00C71B58">
              <w:rPr>
                <w:rFonts w:asciiTheme="minorHAnsi" w:hAnsiTheme="minorHAnsi"/>
                <w:i/>
                <w:sz w:val="12"/>
                <w:szCs w:val="12"/>
              </w:rPr>
              <w:t>Check all that apply</w:t>
            </w:r>
          </w:p>
        </w:tc>
      </w:tr>
      <w:tr w:rsidR="00283B75" w:rsidRPr="009634DF" w14:paraId="3CE3A4F6" w14:textId="77777777" w:rsidTr="00433EB3">
        <w:trPr>
          <w:trHeight w:val="197"/>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80FC7B1"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106CD2C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9DEF156"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38DD504D"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5E6E9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4AC48D49"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16D16D6"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01121079"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D0EA7D5"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4960DC"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15AC07"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757168"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8C714F"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162A0C74" w14:textId="77777777" w:rsidTr="00433EB3">
        <w:trPr>
          <w:trHeight w:hRule="exact" w:val="29"/>
        </w:trPr>
        <w:tc>
          <w:tcPr>
            <w:tcW w:w="11358" w:type="dxa"/>
            <w:gridSpan w:val="7"/>
            <w:tcBorders>
              <w:top w:val="nil"/>
              <w:left w:val="nil"/>
              <w:bottom w:val="nil"/>
              <w:right w:val="nil"/>
            </w:tcBorders>
            <w:shd w:val="clear" w:color="auto" w:fill="auto"/>
          </w:tcPr>
          <w:p w14:paraId="043C533A"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14:paraId="19519417"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14:paraId="69AAFCC9"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14:paraId="5FB0A154"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37096680" w14:textId="77777777" w:rsidTr="00D728AA">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2C780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306C0F3"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524FA8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36ABD520"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1BFC6C"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41AFA63B"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A890DF6"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46E958C1"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0FEBB69"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684FB6"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C6C52D"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86F5EF"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95C092"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6EF02683" w14:textId="77777777" w:rsidTr="007A120A">
        <w:trPr>
          <w:trHeight w:hRule="exact" w:val="29"/>
        </w:trPr>
        <w:tc>
          <w:tcPr>
            <w:tcW w:w="11358" w:type="dxa"/>
            <w:gridSpan w:val="7"/>
            <w:tcBorders>
              <w:top w:val="nil"/>
              <w:left w:val="nil"/>
              <w:bottom w:val="nil"/>
              <w:right w:val="nil"/>
            </w:tcBorders>
            <w:shd w:val="clear" w:color="auto" w:fill="auto"/>
          </w:tcPr>
          <w:p w14:paraId="7EADFE95"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nil"/>
              <w:left w:val="nil"/>
              <w:bottom w:val="nil"/>
              <w:right w:val="nil"/>
            </w:tcBorders>
          </w:tcPr>
          <w:p w14:paraId="740CA245"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nil"/>
              <w:left w:val="nil"/>
              <w:bottom w:val="single" w:sz="4" w:space="0" w:color="808080" w:themeColor="background1" w:themeShade="80"/>
              <w:right w:val="nil"/>
            </w:tcBorders>
          </w:tcPr>
          <w:p w14:paraId="23BA32EB"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nil"/>
              <w:left w:val="nil"/>
              <w:bottom w:val="single" w:sz="4" w:space="0" w:color="808080" w:themeColor="background1" w:themeShade="80"/>
              <w:right w:val="nil"/>
            </w:tcBorders>
          </w:tcPr>
          <w:p w14:paraId="394032F8"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6725928C" w14:textId="77777777" w:rsidTr="007A120A">
        <w:trPr>
          <w:trHeight w:val="242"/>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E02684D"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0D681D6E"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3DB510"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5058182E"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5EA46FCE"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4" w:space="0" w:color="808080" w:themeColor="background1" w:themeShade="80"/>
              <w:bottom w:val="nil"/>
              <w:right w:val="single" w:sz="2" w:space="0" w:color="808080" w:themeColor="background1" w:themeShade="80"/>
            </w:tcBorders>
            <w:shd w:val="clear" w:color="auto" w:fill="auto"/>
          </w:tcPr>
          <w:p w14:paraId="65621C8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7FED806B"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64821B"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BE01BC1"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957BB4"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4B771E6"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993F4C"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7E1E3008"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0D6CF94C" w14:textId="77777777" w:rsidTr="007A120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14:paraId="2773F794"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26ED9FC4"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nil"/>
              <w:left w:val="nil"/>
              <w:bottom w:val="single" w:sz="2" w:space="0" w:color="808080" w:themeColor="background1" w:themeShade="80"/>
              <w:right w:val="nil"/>
            </w:tcBorders>
          </w:tcPr>
          <w:p w14:paraId="0516E21F"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14:paraId="59ED706A"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nil"/>
              <w:left w:val="nil"/>
              <w:bottom w:val="single" w:sz="2" w:space="0" w:color="808080" w:themeColor="background1" w:themeShade="80"/>
              <w:right w:val="nil"/>
            </w:tcBorders>
          </w:tcPr>
          <w:p w14:paraId="04FE7258"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307559A9"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nil"/>
              <w:left w:val="nil"/>
              <w:bottom w:val="single" w:sz="4" w:space="0" w:color="808080" w:themeColor="background1" w:themeShade="80"/>
              <w:right w:val="nil"/>
            </w:tcBorders>
          </w:tcPr>
          <w:p w14:paraId="20FD6B02"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nil"/>
              <w:left w:val="nil"/>
              <w:bottom w:val="single" w:sz="4" w:space="0" w:color="808080" w:themeColor="background1" w:themeShade="80"/>
              <w:right w:val="nil"/>
            </w:tcBorders>
          </w:tcPr>
          <w:p w14:paraId="34FEF190"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nil"/>
              <w:left w:val="nil"/>
              <w:bottom w:val="single" w:sz="4" w:space="0" w:color="808080" w:themeColor="background1" w:themeShade="80"/>
              <w:right w:val="nil"/>
            </w:tcBorders>
          </w:tcPr>
          <w:p w14:paraId="3385DFE1"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nil"/>
              <w:left w:val="nil"/>
              <w:bottom w:val="single" w:sz="4" w:space="0" w:color="808080" w:themeColor="background1" w:themeShade="80"/>
              <w:right w:val="nil"/>
            </w:tcBorders>
          </w:tcPr>
          <w:p w14:paraId="31EA87EA"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2DFA3650" w14:textId="77777777" w:rsidTr="007A120A">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A4918E"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4C70D039"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EF0FA2B"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1DBA06D6"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4A4F099"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46AEE18B"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3E0F61AB"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22C498"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3DCF581"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C31A1F"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CE034F"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61C4D7"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08C94F77"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2F3E9A77" w14:textId="77777777" w:rsidTr="00D728A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14:paraId="730269BC"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3E9F46DC"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nil"/>
              <w:bottom w:val="single" w:sz="2" w:space="0" w:color="808080" w:themeColor="background1" w:themeShade="80"/>
              <w:right w:val="nil"/>
            </w:tcBorders>
          </w:tcPr>
          <w:p w14:paraId="7F6E3F9C"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14:paraId="438B2DC5"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nil"/>
              <w:bottom w:val="single" w:sz="2" w:space="0" w:color="808080" w:themeColor="background1" w:themeShade="80"/>
              <w:right w:val="nil"/>
            </w:tcBorders>
          </w:tcPr>
          <w:p w14:paraId="4D67C033"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20453201"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nil"/>
              <w:bottom w:val="single" w:sz="4" w:space="0" w:color="808080" w:themeColor="background1" w:themeShade="80"/>
              <w:right w:val="nil"/>
            </w:tcBorders>
          </w:tcPr>
          <w:p w14:paraId="199C2329"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14:paraId="15FDAAB9"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14:paraId="3F8B31FB"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14:paraId="5A093B8E"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7DE931AC" w14:textId="77777777" w:rsidTr="00433EB3">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FB8A5F1"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39C2D8CE"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0430E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52D4CE21"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F4BB61"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6FC55E96"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01CAA55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35D664"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A6EA7B9"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255C8B"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5C0F65"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C779CD"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5B98545C"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14BFE269" w14:textId="77777777" w:rsidTr="00D728A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14:paraId="76239508"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4E19565B"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nil"/>
              <w:bottom w:val="single" w:sz="2" w:space="0" w:color="808080" w:themeColor="background1" w:themeShade="80"/>
              <w:right w:val="nil"/>
            </w:tcBorders>
          </w:tcPr>
          <w:p w14:paraId="3D12C40A"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14:paraId="13F78B74"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nil"/>
              <w:bottom w:val="single" w:sz="2" w:space="0" w:color="808080" w:themeColor="background1" w:themeShade="80"/>
              <w:right w:val="nil"/>
            </w:tcBorders>
          </w:tcPr>
          <w:p w14:paraId="1AAD9020"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0F7ECAD5"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nil"/>
              <w:bottom w:val="single" w:sz="4" w:space="0" w:color="808080" w:themeColor="background1" w:themeShade="80"/>
              <w:right w:val="nil"/>
            </w:tcBorders>
          </w:tcPr>
          <w:p w14:paraId="0E38117E"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14:paraId="1803C686"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14:paraId="63E3BB8C"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14:paraId="329EE4E5"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01462D35" w14:textId="77777777" w:rsidTr="00433EB3">
        <w:trPr>
          <w:trHeight w:val="327"/>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5D98FC"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41C2AFEC"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E3C94C"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11AE5D4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93D1926"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67FAB506"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17FF8870"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2201AF"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0A77DF9"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98ACC6"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28F050"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97F25F"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393A0107"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bl>
    <w:p w14:paraId="7C40FE8D" w14:textId="77777777" w:rsidR="00164BAD" w:rsidRPr="00C71B58" w:rsidRDefault="00164BAD" w:rsidP="009634DF">
      <w:pPr>
        <w:rPr>
          <w:rFonts w:asciiTheme="minorHAnsi" w:hAnsiTheme="minorHAnsi"/>
          <w:sz w:val="6"/>
          <w:szCs w:val="6"/>
        </w:rPr>
      </w:pPr>
    </w:p>
    <w:p w14:paraId="64725F2F" w14:textId="77777777" w:rsidR="006A6658" w:rsidRPr="009634DF" w:rsidRDefault="000C269A">
      <w:pPr>
        <w:pStyle w:val="BodyText"/>
        <w:kinsoku w:val="0"/>
        <w:overflowPunct w:val="0"/>
        <w:spacing w:before="3"/>
        <w:ind w:left="0"/>
        <w:rPr>
          <w:rFonts w:asciiTheme="minorHAnsi" w:hAnsiTheme="minorHAnsi"/>
          <w:sz w:val="11"/>
          <w:szCs w:val="11"/>
        </w:rPr>
      </w:pPr>
      <w:r>
        <w:rPr>
          <w:rFonts w:asciiTheme="minorHAnsi" w:hAnsiTheme="minorHAnsi"/>
          <w:noProof/>
          <w:sz w:val="18"/>
          <w:szCs w:val="18"/>
        </w:rPr>
        <mc:AlternateContent>
          <mc:Choice Requires="wps">
            <w:drawing>
              <wp:anchor distT="0" distB="0" distL="114300" distR="114300" simplePos="0" relativeHeight="251618304" behindDoc="0" locked="0" layoutInCell="0" allowOverlap="1" wp14:anchorId="57D54C1A" wp14:editId="2CD560AE">
                <wp:simplePos x="0" y="0"/>
                <wp:positionH relativeFrom="page">
                  <wp:posOffset>6856730</wp:posOffset>
                </wp:positionH>
                <wp:positionV relativeFrom="paragraph">
                  <wp:posOffset>256540</wp:posOffset>
                </wp:positionV>
                <wp:extent cx="2610485" cy="201295"/>
                <wp:effectExtent l="0" t="0" r="635" b="0"/>
                <wp:wrapNone/>
                <wp:docPr id="67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
                              <a:solidFill>
                                <a:srgbClr val="808285"/>
                              </a:solidFill>
                              <a:miter lim="800000"/>
                              <a:headEnd/>
                              <a:tailEnd/>
                            </a14:hiddenLine>
                          </a:ext>
                        </a:extLst>
                      </wps:spPr>
                      <wps:txbx>
                        <w:txbxContent>
                          <w:p w14:paraId="0E2C3334" w14:textId="77777777" w:rsidR="00B94CEB" w:rsidRDefault="00B94CEB">
                            <w:pPr>
                              <w:pStyle w:val="BodyText"/>
                              <w:kinsoku w:val="0"/>
                              <w:overflowPunct w:val="0"/>
                              <w:spacing w:before="73"/>
                              <w:ind w:left="69"/>
                              <w:rPr>
                                <w:sz w:val="15"/>
                                <w:szCs w:val="15"/>
                              </w:rPr>
                            </w:pPr>
                            <w:r>
                              <w:rPr>
                                <w:b/>
                                <w:bCs/>
                                <w:sz w:val="15"/>
                                <w:szCs w:val="15"/>
                              </w:rPr>
                              <w:t>Agency ID Number: 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54C1A" id="Text Box 63" o:spid="_x0000_s1031" type="#_x0000_t202" style="position:absolute;margin-left:539.9pt;margin-top:20.2pt;width:205.55pt;height:15.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" o:allowincell="f" filled="f" stroked="f" strokecolor="#808285" strokeweight=".35pt">
                <v:textbox inset="0,0,0,0">
                  <w:txbxContent>
                    <w:p w14:paraId="0E2C3334" w14:textId="77777777" w:rsidR="00B94CEB" w:rsidRDefault="00B94CEB">
                      <w:pPr>
                        <w:pStyle w:val="BodyText"/>
                        <w:kinsoku w:val="0"/>
                        <w:overflowPunct w:val="0"/>
                        <w:spacing w:before="73"/>
                        <w:ind w:left="69"/>
                        <w:rPr>
                          <w:sz w:val="15"/>
                          <w:szCs w:val="15"/>
                        </w:rPr>
                      </w:pPr>
                      <w:r>
                        <w:rPr>
                          <w:b/>
                          <w:bCs/>
                          <w:sz w:val="15"/>
                          <w:szCs w:val="15"/>
                        </w:rPr>
                        <w:t>Agency ID Number: _____________________</w:t>
                      </w:r>
                    </w:p>
                  </w:txbxContent>
                </v:textbox>
                <w10:wrap anchorx="page"/>
              </v:shape>
            </w:pict>
          </mc:Fallback>
        </mc:AlternateContent>
      </w:r>
      <w:r>
        <w:rPr>
          <w:rFonts w:asciiTheme="minorHAnsi" w:hAnsiTheme="minorHAnsi"/>
          <w:noProof/>
          <w:sz w:val="20"/>
          <w:szCs w:val="20"/>
        </w:rPr>
        <mc:AlternateContent>
          <mc:Choice Requires="wpg">
            <w:drawing>
              <wp:inline distT="0" distB="0" distL="0" distR="0" wp14:anchorId="10EAC7E2" wp14:editId="1A02E652">
                <wp:extent cx="9668510" cy="264160"/>
                <wp:effectExtent l="0" t="0" r="0" b="2540"/>
                <wp:docPr id="667"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8510" cy="264160"/>
                          <a:chOff x="0" y="0"/>
                          <a:chExt cx="15123" cy="416"/>
                        </a:xfrm>
                      </wpg:grpSpPr>
                      <wps:wsp>
                        <wps:cNvPr id="668" name="Freeform 292"/>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293"/>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Text Box 294"/>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94F2D"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2</w:t>
                              </w:r>
                            </w:p>
                          </w:txbxContent>
                        </wps:txbx>
                        <wps:bodyPr rot="0" vert="horz" wrap="square" lIns="0" tIns="0" rIns="0" bIns="0" anchor="t" anchorCtr="0" upright="1">
                          <a:noAutofit/>
                        </wps:bodyPr>
                      </wps:wsp>
                      <wps:wsp>
                        <wps:cNvPr id="671" name="Text Box 295"/>
                        <wps:cNvSpPr txBox="1">
                          <a:spLocks noChangeArrowheads="1"/>
                        </wps:cNvSpPr>
                        <wps:spPr bwMode="auto">
                          <a:xfrm>
                            <a:off x="1148" y="128"/>
                            <a:ext cx="133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EA7BA" w14:textId="77777777" w:rsidR="00B94CEB" w:rsidRPr="00E0497A" w:rsidRDefault="00B94CEB" w:rsidP="00E0497A">
                              <w:pPr>
                                <w:rPr>
                                  <w:szCs w:val="18"/>
                                </w:rPr>
                              </w:pPr>
                              <w:r w:rsidRPr="00BC6551">
                                <w:rPr>
                                  <w:rFonts w:asciiTheme="minorHAnsi" w:hAnsiTheme="minorHAnsi"/>
                                  <w:b/>
                                  <w:bCs/>
                                  <w:color w:val="FFFFFF"/>
                                  <w:spacing w:val="-1"/>
                                  <w:sz w:val="18"/>
                                  <w:szCs w:val="18"/>
                                </w:rPr>
                                <w:t>Do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you)</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currently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participate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in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one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the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following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assistance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programs: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SNAP,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TANF,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FDPIR?</w:t>
                              </w:r>
                            </w:p>
                          </w:txbxContent>
                        </wps:txbx>
                        <wps:bodyPr rot="0" vert="horz" wrap="square" lIns="0" tIns="0" rIns="0" bIns="0" anchor="t" anchorCtr="0" upright="1">
                          <a:noAutofit/>
                        </wps:bodyPr>
                      </wps:wsp>
                    </wpg:wgp>
                  </a:graphicData>
                </a:graphic>
              </wp:inline>
            </w:drawing>
          </mc:Choice>
          <mc:Fallback>
            <w:pict>
              <v:group w14:anchorId="10EAC7E2" id="Group 291" o:spid="_x0000_s1032" style="width:761.3pt;height:20.8pt;mso-position-horizontal-relative:char;mso-position-vertical-relative:line" coordsize="15123,4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">
                <v:shape id="Freeform 292" o:spid="_x0000_s1033" style="position:absolute;left:981;width:14142;height:414;visibility:visible;mso-wrap-style:square;v-text-anchor:top" coordsize="14142,4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jrBawgAA&#10;ANwAAAAPAAAAZHJzL2Rvd25yZXYueG1sRE/LisIwFN0L8w/hDriRMXUWRTpG0ZEB3Qg+wO2luTbF&#10;5qbTxFr79WYhuDyc92zR2Uq01PjSsYLJOAFBnDtdcqHgdPz7moLwAVlj5ZgUPMjDYv4xmGGm3Z33&#10;1B5CIWII+wwVmBDqTEqfG7Lox64mjtzFNRZDhE0hdYP3GG4r+Z0kqbRYcmwwWNOvofx6uFkFm3bU&#10;bh+3/1OfrHRv1uddf72QUsPPbvkDIlAX3uKXe6MVpGlcG8/EIyDn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GOsFrCAAAA3AAAAA8AAAAAAAAAAAAAAAAAlwIAAGRycy9kb3du&#10;cmV2LnhtbFBLBQYAAAAABAAEAPUAAACGAwAAAAA=&#10;" path="m0,414l14141,414,14141,,,,,414xe" fillcolor="#31849b [2408]" stroked="f">
                  <v:path arrowok="t" o:connecttype="custom" o:connectlocs="0,414;14141,414;14141,0;0,0;0,414" o:connectangles="0,0,0,0,0"/>
                </v:shape>
                <v:shape id="Freeform 293" o:spid="_x0000_s1034" style="position:absolute;width:982;height:414;visibility:visible;mso-wrap-style:square;v-text-anchor:top" coordsize="982,4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mxQAA&#10;ANwAAAAPAAAAZHJzL2Rvd25yZXYueG1sRI9Ba8JAFITvBf/D8gQvpW4qNLWpq0ix1FOhUej1kX3J&#10;BrNv4+4a03/vFgo9DjPzDbPajLYTA/nQOlbwOM9AEFdOt9woOB7eH5YgQkTW2DkmBT8UYLOe3K2w&#10;0O7KXzSUsREJwqFABSbGvpAyVIYshrnriZNXO28xJukbqT1eE9x2cpFlubTYclow2NOboepUXqyC&#10;7a6Wz5/elcO90fn5KX4Ph/pDqdl03L6CiDTG//Bfe68V5PkL/J5JR0Cu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77/SbFAAAA3AAAAA8AAAAAAAAAAAAAAAAAlwIAAGRycy9k&#10;b3ducmV2LnhtbFBLBQYAAAAABAAEAPUAAACJAwAAAAA=&#10;" path="m0,414l981,414,981,,,,,414xe" fillcolor="#205867 [1608]" stroked="f">
                  <v:path arrowok="t" o:connecttype="custom" o:connectlocs="0,414;981,414;981,0;0,0;0,414" o:connectangles="0,0,0,0,0"/>
                </v:shape>
                <v:shape id="Text Box 294" o:spid="_x0000_s1035" type="#_x0000_t202" style="position:absolute;left:154;top:64;width:655;height: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cu/3wgAA&#10;ANwAAAAPAAAAZHJzL2Rvd25yZXYueG1sRE/Pa8IwFL4L/g/hDXbTdB662ZmKiIIwGKv14PGteW2D&#10;zUttonb//XIY7Pjx/V6tR9uJOw3eOFbwMk9AEFdOG24UnMr97A2ED8gaO8ek4Ic8rPPpZIWZdg8u&#10;6H4MjYgh7DNU0IbQZ1L6qiWLfu564sjVbrAYIhwaqQd8xHDbyUWSpNKi4djQYk/blqrL8WYVbM5c&#10;7Mz18/urqAtTlsuEP9KLUs9P4+YdRKAx/Iv/3AetIH2N8+OZeARk/g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ly7/fCAAAA3AAAAA8AAAAAAAAAAAAAAAAAlwIAAGRycy9kb3du&#10;cmV2LnhtbFBLBQYAAAAABAAEAPUAAACGAwAAAAA=&#10;" filled="f" stroked="f">
                  <v:textbox inset="0,0,0,0">
                    <w:txbxContent>
                      <w:p w14:paraId="4F394F2D"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2</w:t>
                        </w:r>
                      </w:p>
                    </w:txbxContent>
                  </v:textbox>
                </v:shape>
                <v:shape id="Text Box 295" o:spid="_x0000_s1036" type="#_x0000_t202" style="position:absolute;left:1148;top:128;width:13320;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PkpsxQAA&#10;ANwAAAAPAAAAZHJzL2Rvd25yZXYueG1sRI9Ba8JAFITvBf/D8gRvdWMPsUZXEWlBEEpjPHh8Zp/J&#10;YvZtml01/fduoeBxmJlvmMWqt424UeeNYwWTcQKCuHTacKXgUHy+voPwAVlj45gU/JKH1XLwssBM&#10;uzvndNuHSkQI+wwV1CG0mZS+rMmiH7uWOHpn11kMUXaV1B3eI9w28i1JUmnRcFyosaVNTeVlf7UK&#10;1kfOP8zP1+k7P+emKGYJ79KLUqNhv56DCNSHZ/i/vdUK0ukE/s7EIyC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Y+SmzFAAAA3AAAAA8AAAAAAAAAAAAAAAAAlwIAAGRycy9k&#10;b3ducmV2LnhtbFBLBQYAAAAABAAEAPUAAACJAwAAAAA=&#10;" filled="f" stroked="f">
                  <v:textbox inset="0,0,0,0">
                    <w:txbxContent>
                      <w:p w14:paraId="505EA7BA" w14:textId="77777777" w:rsidR="00B94CEB" w:rsidRPr="00E0497A" w:rsidRDefault="00B94CEB" w:rsidP="00E0497A">
                        <w:pPr>
                          <w:rPr>
                            <w:szCs w:val="18"/>
                          </w:rPr>
                        </w:pPr>
                        <w:r w:rsidRPr="00BC6551">
                          <w:rPr>
                            <w:rFonts w:asciiTheme="minorHAnsi" w:hAnsiTheme="minorHAnsi"/>
                            <w:b/>
                            <w:bCs/>
                            <w:color w:val="FFFFFF"/>
                            <w:spacing w:val="-1"/>
                            <w:sz w:val="18"/>
                            <w:szCs w:val="18"/>
                          </w:rPr>
                          <w:t>Do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you)</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currently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participate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in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one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the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following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assistance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programs: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SNAP,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TANF,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FDPIR?</w:t>
                        </w:r>
                      </w:p>
                    </w:txbxContent>
                  </v:textbox>
                </v:shape>
                <w10:anchorlock/>
              </v:group>
            </w:pict>
          </mc:Fallback>
        </mc:AlternateContent>
      </w:r>
    </w:p>
    <w:p w14:paraId="12BA6C1D" w14:textId="77777777" w:rsidR="006A6658" w:rsidRPr="009634DF" w:rsidRDefault="006A6658">
      <w:pPr>
        <w:pStyle w:val="BodyText"/>
        <w:kinsoku w:val="0"/>
        <w:overflowPunct w:val="0"/>
        <w:spacing w:before="5"/>
        <w:ind w:left="0"/>
        <w:rPr>
          <w:rFonts w:asciiTheme="minorHAnsi" w:hAnsiTheme="minorHAnsi"/>
          <w:sz w:val="12"/>
          <w:szCs w:val="12"/>
        </w:rPr>
        <w:sectPr w:rsidR="006A6658" w:rsidRPr="009634DF">
          <w:type w:val="continuous"/>
          <w:pgSz w:w="15840" w:h="12240" w:orient="landscape"/>
          <w:pgMar w:top="280" w:right="240" w:bottom="0" w:left="240" w:header="720" w:footer="720" w:gutter="0"/>
          <w:cols w:space="720" w:equalWidth="0">
            <w:col w:w="15360"/>
          </w:cols>
          <w:noEndnote/>
        </w:sectPr>
      </w:pPr>
    </w:p>
    <w:p w14:paraId="14D24671" w14:textId="77777777" w:rsidR="00C71B58" w:rsidRPr="00C71B58" w:rsidRDefault="006A6658" w:rsidP="000A1549">
      <w:pPr>
        <w:pStyle w:val="BodyText"/>
        <w:kinsoku w:val="0"/>
        <w:overflowPunct w:val="0"/>
        <w:spacing w:before="0"/>
        <w:ind w:left="270"/>
        <w:rPr>
          <w:rFonts w:asciiTheme="minorHAnsi" w:hAnsiTheme="minorHAnsi"/>
          <w:spacing w:val="-1"/>
          <w:sz w:val="6"/>
          <w:szCs w:val="6"/>
        </w:rPr>
      </w:pPr>
      <w:r w:rsidRPr="009634DF">
        <w:rPr>
          <w:rFonts w:asciiTheme="minorHAnsi" w:hAnsiTheme="minorHAnsi"/>
          <w:spacing w:val="-1"/>
          <w:sz w:val="18"/>
          <w:szCs w:val="18"/>
        </w:rPr>
        <w:lastRenderedPageBreak/>
        <w:t>Write</w:t>
      </w:r>
      <w:r w:rsidRPr="009634DF">
        <w:rPr>
          <w:rFonts w:asciiTheme="minorHAnsi" w:hAnsiTheme="minorHAnsi"/>
          <w:spacing w:val="-2"/>
          <w:sz w:val="18"/>
          <w:szCs w:val="18"/>
        </w:rPr>
        <w:t xml:space="preserve"> </w:t>
      </w:r>
      <w:r w:rsidR="00B2003C">
        <w:rPr>
          <w:rFonts w:asciiTheme="minorHAnsi" w:hAnsiTheme="minorHAnsi"/>
          <w:sz w:val="18"/>
          <w:szCs w:val="18"/>
        </w:rPr>
        <w:t>the</w:t>
      </w:r>
      <w:r w:rsidRPr="009634DF">
        <w:rPr>
          <w:rFonts w:asciiTheme="minorHAnsi" w:hAnsiTheme="minorHAnsi"/>
          <w:spacing w:val="-2"/>
          <w:sz w:val="18"/>
          <w:szCs w:val="18"/>
        </w:rPr>
        <w:t xml:space="preserve"> </w:t>
      </w:r>
      <w:r w:rsidR="00B2003C" w:rsidRPr="00313865">
        <w:rPr>
          <w:rFonts w:asciiTheme="minorHAnsi" w:hAnsiTheme="minorHAnsi"/>
          <w:b/>
          <w:i/>
          <w:spacing w:val="-1"/>
          <w:sz w:val="18"/>
          <w:szCs w:val="18"/>
          <w:u w:val="single"/>
        </w:rPr>
        <w:t>Agency ID</w:t>
      </w:r>
      <w:r w:rsidR="00B2003C" w:rsidRPr="00313865">
        <w:rPr>
          <w:rFonts w:asciiTheme="minorHAnsi" w:hAnsiTheme="minorHAnsi"/>
          <w:b/>
          <w:i/>
          <w:spacing w:val="-2"/>
          <w:sz w:val="18"/>
          <w:szCs w:val="18"/>
          <w:u w:val="single"/>
        </w:rPr>
        <w:t xml:space="preserve"> Number</w:t>
      </w:r>
      <w:r w:rsidR="00B2003C">
        <w:rPr>
          <w:rFonts w:asciiTheme="minorHAnsi" w:hAnsiTheme="minorHAnsi"/>
          <w:spacing w:val="-2"/>
          <w:sz w:val="18"/>
          <w:szCs w:val="18"/>
        </w:rPr>
        <w:t xml:space="preserve">, then </w:t>
      </w:r>
      <w:r w:rsidRPr="009634DF">
        <w:rPr>
          <w:rFonts w:asciiTheme="minorHAnsi" w:hAnsiTheme="minorHAnsi"/>
          <w:spacing w:val="-1"/>
          <w:sz w:val="18"/>
          <w:szCs w:val="18"/>
        </w:rPr>
        <w:t>go</w:t>
      </w:r>
      <w:r w:rsidRPr="009634DF">
        <w:rPr>
          <w:rFonts w:asciiTheme="minorHAnsi" w:hAnsiTheme="minorHAnsi"/>
          <w:spacing w:val="-2"/>
          <w:sz w:val="18"/>
          <w:szCs w:val="18"/>
        </w:rPr>
        <w:t xml:space="preserve"> </w:t>
      </w:r>
      <w:r w:rsidRPr="009634DF">
        <w:rPr>
          <w:rFonts w:asciiTheme="minorHAnsi" w:hAnsiTheme="minorHAnsi"/>
          <w:spacing w:val="-1"/>
          <w:sz w:val="18"/>
          <w:szCs w:val="18"/>
        </w:rPr>
        <w:t>to</w:t>
      </w:r>
      <w:r w:rsidRPr="009634DF">
        <w:rPr>
          <w:rFonts w:asciiTheme="minorHAnsi" w:hAnsiTheme="minorHAnsi"/>
          <w:spacing w:val="-2"/>
          <w:sz w:val="18"/>
          <w:szCs w:val="18"/>
        </w:rPr>
        <w:t xml:space="preserve"> </w:t>
      </w:r>
      <w:r w:rsidRPr="00B2003C">
        <w:rPr>
          <w:rFonts w:asciiTheme="minorHAnsi" w:hAnsiTheme="minorHAnsi"/>
          <w:b/>
          <w:spacing w:val="-1"/>
          <w:sz w:val="18"/>
          <w:szCs w:val="18"/>
        </w:rPr>
        <w:t>STEP</w:t>
      </w:r>
      <w:r w:rsidRPr="00B2003C">
        <w:rPr>
          <w:rFonts w:asciiTheme="minorHAnsi" w:hAnsiTheme="minorHAnsi"/>
          <w:b/>
          <w:spacing w:val="-2"/>
          <w:sz w:val="18"/>
          <w:szCs w:val="18"/>
        </w:rPr>
        <w:t xml:space="preserve"> </w:t>
      </w:r>
      <w:r w:rsidRPr="00B2003C">
        <w:rPr>
          <w:rFonts w:asciiTheme="minorHAnsi" w:hAnsiTheme="minorHAnsi"/>
          <w:b/>
          <w:sz w:val="18"/>
          <w:szCs w:val="18"/>
        </w:rPr>
        <w:t>4</w:t>
      </w:r>
      <w:r w:rsidRPr="009634DF">
        <w:rPr>
          <w:rFonts w:asciiTheme="minorHAnsi" w:hAnsiTheme="minorHAnsi"/>
          <w:spacing w:val="-2"/>
          <w:sz w:val="15"/>
          <w:szCs w:val="15"/>
        </w:rPr>
        <w:t xml:space="preserve"> </w:t>
      </w:r>
      <w:r w:rsidRPr="009634DF">
        <w:rPr>
          <w:rFonts w:asciiTheme="minorHAnsi" w:hAnsiTheme="minorHAnsi"/>
          <w:spacing w:val="-1"/>
          <w:sz w:val="15"/>
          <w:szCs w:val="15"/>
          <w:u w:val="single"/>
        </w:rPr>
        <w:t>(Do not complete STEP 3)</w:t>
      </w:r>
      <w:r w:rsidR="009D5A8D" w:rsidRPr="009634DF">
        <w:rPr>
          <w:rFonts w:asciiTheme="minorHAnsi" w:hAnsiTheme="minorHAnsi"/>
          <w:spacing w:val="-1"/>
          <w:sz w:val="13"/>
          <w:szCs w:val="13"/>
        </w:rPr>
        <w:t xml:space="preserve"> </w:t>
      </w:r>
      <w:r w:rsidR="009D5A8D" w:rsidRPr="009634DF">
        <w:rPr>
          <w:rFonts w:asciiTheme="minorHAnsi" w:hAnsiTheme="minorHAnsi"/>
          <w:spacing w:val="-1"/>
          <w:sz w:val="13"/>
          <w:szCs w:val="13"/>
        </w:rPr>
        <w:tab/>
      </w:r>
      <w:r w:rsidR="00B2003C">
        <w:rPr>
          <w:rFonts w:asciiTheme="minorHAnsi" w:hAnsiTheme="minorHAnsi"/>
          <w:spacing w:val="-1"/>
          <w:sz w:val="13"/>
          <w:szCs w:val="13"/>
        </w:rPr>
        <w:tab/>
      </w:r>
      <w:r w:rsidR="009D5A8D" w:rsidRPr="009634DF">
        <w:rPr>
          <w:rFonts w:asciiTheme="minorHAnsi" w:hAnsiTheme="minorHAnsi"/>
          <w:b/>
          <w:i/>
          <w:spacing w:val="-1"/>
          <w:sz w:val="18"/>
          <w:szCs w:val="18"/>
        </w:rPr>
        <w:t>Do not provide EBT card number</w:t>
      </w:r>
      <w:r w:rsidR="009D5A8D" w:rsidRPr="009634DF">
        <w:rPr>
          <w:rFonts w:asciiTheme="minorHAnsi" w:hAnsiTheme="minorHAnsi"/>
          <w:spacing w:val="-1"/>
          <w:sz w:val="13"/>
          <w:szCs w:val="13"/>
        </w:rPr>
        <w:t>.</w:t>
      </w:r>
    </w:p>
    <w:p w14:paraId="61E50F7A" w14:textId="77777777" w:rsidR="006A6658" w:rsidRPr="009634DF" w:rsidRDefault="006A6658">
      <w:pPr>
        <w:pStyle w:val="BodyText"/>
        <w:kinsoku w:val="0"/>
        <w:overflowPunct w:val="0"/>
        <w:spacing w:before="9"/>
        <w:ind w:left="0"/>
        <w:rPr>
          <w:rFonts w:asciiTheme="minorHAnsi" w:hAnsiTheme="minorHAnsi"/>
          <w:sz w:val="6"/>
          <w:szCs w:val="6"/>
        </w:rPr>
      </w:pPr>
    </w:p>
    <w:p w14:paraId="2B8F9E87" w14:textId="77777777" w:rsidR="00A35527" w:rsidRDefault="000C269A" w:rsidP="000A1549">
      <w:pPr>
        <w:pStyle w:val="BodyText"/>
        <w:kinsoku w:val="0"/>
        <w:overflowPunct w:val="0"/>
        <w:spacing w:before="0"/>
        <w:ind w:left="90" w:right="356" w:hanging="90"/>
        <w:rPr>
          <w:rFonts w:asciiTheme="minorHAnsi" w:hAnsiTheme="minorHAnsi"/>
        </w:rPr>
      </w:pPr>
      <w:r>
        <w:rPr>
          <w:rFonts w:asciiTheme="minorHAnsi" w:hAnsiTheme="minorHAnsi"/>
          <w:noProof/>
          <w:sz w:val="20"/>
          <w:szCs w:val="20"/>
        </w:rPr>
        <mc:AlternateContent>
          <mc:Choice Requires="wpg">
            <w:drawing>
              <wp:inline distT="0" distB="0" distL="0" distR="0" wp14:anchorId="7C4A9A9F" wp14:editId="551AC6DD">
                <wp:extent cx="9679940" cy="264160"/>
                <wp:effectExtent l="0" t="0" r="0" b="2540"/>
                <wp:docPr id="662"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79940" cy="264160"/>
                          <a:chOff x="0" y="0"/>
                          <a:chExt cx="15123" cy="416"/>
                        </a:xfrm>
                      </wpg:grpSpPr>
                      <wps:wsp>
                        <wps:cNvPr id="663" name="Freeform 302"/>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303"/>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Text Box 304"/>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71CE8"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3</w:t>
                              </w:r>
                            </w:p>
                          </w:txbxContent>
                        </wps:txbx>
                        <wps:bodyPr rot="0" vert="horz" wrap="square" lIns="0" tIns="0" rIns="0" bIns="0" anchor="t" anchorCtr="0" upright="1">
                          <a:noAutofit/>
                        </wps:bodyPr>
                      </wps:wsp>
                      <wps:wsp>
                        <wps:cNvPr id="666" name="Text Box 305"/>
                        <wps:cNvSpPr txBox="1">
                          <a:spLocks noChangeArrowheads="1"/>
                        </wps:cNvSpPr>
                        <wps:spPr bwMode="auto">
                          <a:xfrm>
                            <a:off x="1148" y="128"/>
                            <a:ext cx="133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9215A" w14:textId="77777777" w:rsidR="00B94CEB" w:rsidRPr="007A120A" w:rsidRDefault="00B94CEB" w:rsidP="007A120A">
                              <w:pPr>
                                <w:rPr>
                                  <w:szCs w:val="18"/>
                                </w:rPr>
                              </w:pPr>
                              <w:proofErr w:type="gramStart"/>
                              <w:r w:rsidRPr="00BC6551">
                                <w:rPr>
                                  <w:rFonts w:asciiTheme="minorHAnsi" w:hAnsiTheme="minorHAnsi" w:cs="Trebuchet MS"/>
                                  <w:b/>
                                  <w:bCs/>
                                  <w:color w:val="FFFFFF"/>
                                  <w:sz w:val="18"/>
                                  <w:szCs w:val="18"/>
                                </w:rPr>
                                <w:t>Report</w:t>
                              </w:r>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Income</w:t>
                              </w:r>
                              <w:proofErr w:type="gramEnd"/>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for</w:t>
                              </w:r>
                              <w:r w:rsidRPr="00BC6551">
                                <w:rPr>
                                  <w:rFonts w:asciiTheme="minorHAnsi" w:hAnsiTheme="minorHAnsi" w:cs="Trebuchet MS"/>
                                  <w:b/>
                                  <w:bCs/>
                                  <w:color w:val="FFFFFF"/>
                                  <w:spacing w:val="-29"/>
                                  <w:sz w:val="18"/>
                                  <w:szCs w:val="18"/>
                                </w:rPr>
                                <w:t xml:space="preserve"> </w:t>
                              </w:r>
                              <w:r>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ALL</w:t>
                              </w:r>
                              <w:r>
                                <w:rPr>
                                  <w:rFonts w:asciiTheme="minorHAnsi" w:hAnsiTheme="minorHAnsi" w:cs="Trebuchet MS"/>
                                  <w:b/>
                                  <w:bCs/>
                                  <w:color w:val="FFFFFF"/>
                                  <w:sz w:val="18"/>
                                  <w:szCs w:val="18"/>
                                </w:rPr>
                                <w:t xml:space="preserve"> </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Household</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Members</w:t>
                              </w:r>
                              <w:r w:rsidRPr="00BC6551">
                                <w:rPr>
                                  <w:rFonts w:asciiTheme="minorHAnsi" w:hAnsiTheme="minorHAnsi" w:cs="Trebuchet MS"/>
                                  <w:b/>
                                  <w:bCs/>
                                  <w:color w:val="FFFFFF"/>
                                  <w:spacing w:val="-8"/>
                                  <w:sz w:val="18"/>
                                  <w:szCs w:val="18"/>
                                </w:rPr>
                                <w:t xml:space="preserve"> </w:t>
                              </w:r>
                              <w:r>
                                <w:rPr>
                                  <w:rFonts w:asciiTheme="minorHAnsi" w:hAnsiTheme="minorHAnsi" w:cs="Trebuchet MS"/>
                                  <w:b/>
                                  <w:bCs/>
                                  <w:color w:val="FFFFFF"/>
                                  <w:spacing w:val="-8"/>
                                  <w:sz w:val="18"/>
                                  <w:szCs w:val="18"/>
                                </w:rPr>
                                <w:t xml:space="preserve"> </w:t>
                              </w:r>
                              <w:r w:rsidRPr="00BC6551">
                                <w:rPr>
                                  <w:rFonts w:asciiTheme="minorHAnsi" w:hAnsiTheme="minorHAnsi" w:cs="Trebuchet MS"/>
                                  <w:b/>
                                  <w:bCs/>
                                  <w:color w:val="FFFFFF"/>
                                  <w:sz w:val="18"/>
                                  <w:szCs w:val="18"/>
                                </w:rPr>
                                <w:t>(Skip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this</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if</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you</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answered</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‘Yes’</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to</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2)</w:t>
                              </w:r>
                            </w:p>
                          </w:txbxContent>
                        </wps:txbx>
                        <wps:bodyPr rot="0" vert="horz" wrap="square" lIns="0" tIns="0" rIns="0" bIns="0" anchor="t" anchorCtr="0" upright="1">
                          <a:noAutofit/>
                        </wps:bodyPr>
                      </wps:wsp>
                    </wpg:wgp>
                  </a:graphicData>
                </a:graphic>
              </wp:inline>
            </w:drawing>
          </mc:Choice>
          <mc:Fallback>
            <w:pict>
              <v:group w14:anchorId="7C4A9A9F" id="Group 301" o:spid="_x0000_s1037" style="width:762.2pt;height:20.8pt;mso-position-horizontal-relative:char;mso-position-vertical-relative:line" coordsize="15123,4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">
                <v:shape id="Freeform 302" o:spid="_x0000_s1038" style="position:absolute;left:981;width:14142;height:414;visibility:visible;mso-wrap-style:square;v-text-anchor:top" coordsize="14142,4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KiIrxgAA&#10;ANwAAAAPAAAAZHJzL2Rvd25yZXYueG1sRI9Pa8JAFMTvBb/D8oReim60ECS6in8Q7KVQK3h9ZJ/Z&#10;YPZtzK4x5tN3C4Ueh5n5DbNYdbYSLTW+dKxgMk5AEOdOl1woOH3vRzMQPiBrrByTgid5WC0HLwvM&#10;tHvwF7XHUIgIYZ+hAhNCnUnpc0MW/djVxNG7uMZiiLIppG7wEeG2ktMkSaXFkuOCwZq2hvLr8W4V&#10;HNq39uN5v536ZKN7szt/9tcLKfU67NZzEIG68B/+ax+0gjR9h98z8QjI5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fKiIrxgAAANwAAAAPAAAAAAAAAAAAAAAAAJcCAABkcnMv&#10;ZG93bnJldi54bWxQSwUGAAAAAAQABAD1AAAAigMAAAAA&#10;" path="m0,414l14141,414,14141,,,,,414xe" fillcolor="#31849b [2408]" stroked="f">
                  <v:path arrowok="t" o:connecttype="custom" o:connectlocs="0,414;14141,414;14141,0;0,0;0,414" o:connectangles="0,0,0,0,0"/>
                </v:shape>
                <v:shape id="Freeform 303" o:spid="_x0000_s1039" style="position:absolute;width:982;height:414;visibility:visible;mso-wrap-style:square;v-text-anchor:top" coordsize="982,4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lK4xQAA&#10;ANwAAAAPAAAAZHJzL2Rvd25yZXYueG1sRI9Ba8JAFITvBf/D8gQvpW4qbSypq0ix1FOhUej1kX3J&#10;BrNv4+4a03/vFgo9DjPzDbPajLYTA/nQOlbwOM9AEFdOt9woOB7eH15AhIissXNMCn4owGY9uVth&#10;od2Vv2goYyMShEOBCkyMfSFlqAxZDHPXEyevdt5iTNI3Unu8Jrjt5CLLcmmx5bRgsKc3Q9WpvFgF&#10;210tl5/elcO90fn5OX4Ph/pDqdl03L6CiDTG//Bfe68V5PkT/J5JR0Cu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D6UrjFAAAA3AAAAA8AAAAAAAAAAAAAAAAAlwIAAGRycy9k&#10;b3ducmV2LnhtbFBLBQYAAAAABAAEAPUAAACJAwAAAAA=&#10;" path="m0,414l981,414,981,,,,,414xe" fillcolor="#205867 [1608]" stroked="f">
                  <v:path arrowok="t" o:connecttype="custom" o:connectlocs="0,414;981,414;981,0;0,0;0,414" o:connectangles="0,0,0,0,0"/>
                </v:shape>
                <v:shape id="Text Box 304" o:spid="_x0000_s1040" type="#_x0000_t202" style="position:absolute;left:154;top:64;width:655;height: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3NqyxAAA&#10;ANwAAAAPAAAAZHJzL2Rvd25yZXYueG1sRI9Ba8JAFITvQv/D8gredFPBoKmrSFEoCNKYHnp8zT6T&#10;xezbmN1q/PduQfA4zMw3zGLV20ZcqPPGsYK3cQKCuHTacKXgu9iOZiB8QNbYOCYFN/KwWr4MFphp&#10;d+WcLodQiQhhn6GCOoQ2k9KXNVn0Y9cSR+/oOoshyq6SusNrhNtGTpIklRYNx4UaW/qoqTwd/qyC&#10;9Q/nG3Pe/37lx9wUxTzhXXpSavjar99BBOrDM/xof2oFaTqF/zPxCMjl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NzassQAAADcAAAADwAAAAAAAAAAAAAAAACXAgAAZHJzL2Rv&#10;d25yZXYueG1sUEsFBgAAAAAEAAQA9QAAAIgDAAAAAA==&#10;" filled="f" stroked="f">
                  <v:textbox inset="0,0,0,0">
                    <w:txbxContent>
                      <w:p w14:paraId="19671CE8"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3</w:t>
                        </w:r>
                      </w:p>
                    </w:txbxContent>
                  </v:textbox>
                </v:shape>
                <v:shape id="Text Box 305" o:spid="_x0000_s1041" type="#_x0000_t202" style="position:absolute;left:1148;top:128;width:13320;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DkTFxQAA&#10;ANwAAAAPAAAAZHJzL2Rvd25yZXYueG1sRI9Ba8JAFITvgv9heYXezKY9LDW6ihSFQqE0xoPH1+wz&#10;Wcy+jdmtpv++Wyh4HGbmG2a5Hl0nrjQE61nDU5aDIK69sdxoOFS72QuIEJENdp5Jww8FWK+mkyUW&#10;xt+4pOs+NiJBOBSooY2xL6QMdUsOQ+Z74uSd/OAwJjk00gx4S3DXyec8V9Kh5bTQYk+vLdXn/bfT&#10;sDlyubWXj6/P8lTaqprn/K7OWj8+jJsFiEhjvIf/229Gg1IK/s6kIy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wORMXFAAAA3AAAAA8AAAAAAAAAAAAAAAAAlwIAAGRycy9k&#10;b3ducmV2LnhtbFBLBQYAAAAABAAEAPUAAACJAwAAAAA=&#10;" filled="f" stroked="f">
                  <v:textbox inset="0,0,0,0">
                    <w:txbxContent>
                      <w:p w14:paraId="7C29215A" w14:textId="77777777" w:rsidR="00B94CEB" w:rsidRPr="007A120A" w:rsidRDefault="00B94CEB" w:rsidP="007A120A">
                        <w:pPr>
                          <w:rPr>
                            <w:szCs w:val="18"/>
                          </w:rPr>
                        </w:pPr>
                        <w:proofErr w:type="gramStart"/>
                        <w:r w:rsidRPr="00BC6551">
                          <w:rPr>
                            <w:rFonts w:asciiTheme="minorHAnsi" w:hAnsiTheme="minorHAnsi" w:cs="Trebuchet MS"/>
                            <w:b/>
                            <w:bCs/>
                            <w:color w:val="FFFFFF"/>
                            <w:sz w:val="18"/>
                            <w:szCs w:val="18"/>
                          </w:rPr>
                          <w:t>Report</w:t>
                        </w:r>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Income</w:t>
                        </w:r>
                        <w:proofErr w:type="gramEnd"/>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for</w:t>
                        </w:r>
                        <w:r w:rsidRPr="00BC6551">
                          <w:rPr>
                            <w:rFonts w:asciiTheme="minorHAnsi" w:hAnsiTheme="minorHAnsi" w:cs="Trebuchet MS"/>
                            <w:b/>
                            <w:bCs/>
                            <w:color w:val="FFFFFF"/>
                            <w:spacing w:val="-29"/>
                            <w:sz w:val="18"/>
                            <w:szCs w:val="18"/>
                          </w:rPr>
                          <w:t xml:space="preserve"> </w:t>
                        </w:r>
                        <w:r>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ALL</w:t>
                        </w:r>
                        <w:r>
                          <w:rPr>
                            <w:rFonts w:asciiTheme="minorHAnsi" w:hAnsiTheme="minorHAnsi" w:cs="Trebuchet MS"/>
                            <w:b/>
                            <w:bCs/>
                            <w:color w:val="FFFFFF"/>
                            <w:sz w:val="18"/>
                            <w:szCs w:val="18"/>
                          </w:rPr>
                          <w:t xml:space="preserve"> </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Household</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Members</w:t>
                        </w:r>
                        <w:r w:rsidRPr="00BC6551">
                          <w:rPr>
                            <w:rFonts w:asciiTheme="minorHAnsi" w:hAnsiTheme="minorHAnsi" w:cs="Trebuchet MS"/>
                            <w:b/>
                            <w:bCs/>
                            <w:color w:val="FFFFFF"/>
                            <w:spacing w:val="-8"/>
                            <w:sz w:val="18"/>
                            <w:szCs w:val="18"/>
                          </w:rPr>
                          <w:t xml:space="preserve"> </w:t>
                        </w:r>
                        <w:r>
                          <w:rPr>
                            <w:rFonts w:asciiTheme="minorHAnsi" w:hAnsiTheme="minorHAnsi" w:cs="Trebuchet MS"/>
                            <w:b/>
                            <w:bCs/>
                            <w:color w:val="FFFFFF"/>
                            <w:spacing w:val="-8"/>
                            <w:sz w:val="18"/>
                            <w:szCs w:val="18"/>
                          </w:rPr>
                          <w:t xml:space="preserve"> </w:t>
                        </w:r>
                        <w:r w:rsidRPr="00BC6551">
                          <w:rPr>
                            <w:rFonts w:asciiTheme="minorHAnsi" w:hAnsiTheme="minorHAnsi" w:cs="Trebuchet MS"/>
                            <w:b/>
                            <w:bCs/>
                            <w:color w:val="FFFFFF"/>
                            <w:sz w:val="18"/>
                            <w:szCs w:val="18"/>
                          </w:rPr>
                          <w:t>(Skip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this</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if</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you</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answered</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‘Yes’</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to</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2)</w:t>
                        </w:r>
                      </w:p>
                    </w:txbxContent>
                  </v:textbox>
                </v:shape>
                <w10:anchorlock/>
              </v:group>
            </w:pict>
          </mc:Fallback>
        </mc:AlternateContent>
      </w:r>
      <w:r w:rsidR="001733E0" w:rsidRPr="001733E0">
        <w:rPr>
          <w:rFonts w:asciiTheme="minorHAnsi" w:hAnsiTheme="minorHAnsi"/>
        </w:rPr>
        <w:t>Review the charts titled “</w:t>
      </w:r>
      <w:r w:rsidR="001733E0" w:rsidRPr="006A2009">
        <w:rPr>
          <w:rFonts w:asciiTheme="minorHAnsi" w:hAnsiTheme="minorHAnsi"/>
          <w:b/>
        </w:rPr>
        <w:t>Sources of Income</w:t>
      </w:r>
      <w:r w:rsidR="001733E0" w:rsidRPr="001733E0">
        <w:rPr>
          <w:rFonts w:asciiTheme="minorHAnsi" w:hAnsiTheme="minorHAnsi"/>
        </w:rPr>
        <w:t>” for more information.  The “</w:t>
      </w:r>
      <w:r w:rsidR="001733E0" w:rsidRPr="006A2009">
        <w:rPr>
          <w:rFonts w:asciiTheme="minorHAnsi" w:hAnsiTheme="minorHAnsi"/>
          <w:b/>
        </w:rPr>
        <w:t>Sources of Income for Children</w:t>
      </w:r>
      <w:r w:rsidR="001733E0" w:rsidRPr="001733E0">
        <w:rPr>
          <w:rFonts w:asciiTheme="minorHAnsi" w:hAnsiTheme="minorHAnsi"/>
        </w:rPr>
        <w:t xml:space="preserve">” chart will help you with the Child Income section.  </w:t>
      </w:r>
    </w:p>
    <w:tbl>
      <w:tblPr>
        <w:tblpPr w:leftFromText="180" w:rightFromText="180" w:vertAnchor="text" w:horzAnchor="page" w:tblpX="9955" w:tblpY="-72"/>
        <w:tblW w:w="3650"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56"/>
        <w:gridCol w:w="456"/>
        <w:gridCol w:w="456"/>
        <w:gridCol w:w="457"/>
        <w:gridCol w:w="448"/>
        <w:gridCol w:w="473"/>
        <w:gridCol w:w="459"/>
        <w:gridCol w:w="445"/>
      </w:tblGrid>
      <w:tr w:rsidR="00A35527" w:rsidRPr="005B4C3E" w14:paraId="559156BF" w14:textId="77777777" w:rsidTr="00A35527">
        <w:trPr>
          <w:trHeight w:hRule="exact" w:val="180"/>
        </w:trPr>
        <w:tc>
          <w:tcPr>
            <w:tcW w:w="1825" w:type="dxa"/>
            <w:gridSpan w:val="4"/>
            <w:vMerge w:val="restart"/>
            <w:tcBorders>
              <w:top w:val="nil"/>
              <w:left w:val="nil"/>
              <w:bottom w:val="single" w:sz="2" w:space="0" w:color="808285"/>
              <w:right w:val="nil"/>
            </w:tcBorders>
            <w:vAlign w:val="bottom"/>
          </w:tcPr>
          <w:p w14:paraId="3FC16767" w14:textId="77777777" w:rsidR="00A35527" w:rsidRPr="00A35527" w:rsidRDefault="00A35527" w:rsidP="00A35527">
            <w:pPr>
              <w:pStyle w:val="TableParagraph"/>
              <w:kinsoku w:val="0"/>
              <w:overflowPunct w:val="0"/>
              <w:spacing w:before="51"/>
              <w:rPr>
                <w:rFonts w:asciiTheme="minorHAnsi" w:hAnsiTheme="minorHAnsi"/>
                <w:sz w:val="14"/>
                <w:szCs w:val="14"/>
              </w:rPr>
            </w:pPr>
            <w:r w:rsidRPr="00A35527">
              <w:rPr>
                <w:rFonts w:asciiTheme="minorHAnsi" w:hAnsiTheme="minorHAnsi" w:cs="Arial Narrow"/>
                <w:color w:val="231F20"/>
                <w:spacing w:val="-2"/>
                <w:sz w:val="14"/>
                <w:szCs w:val="14"/>
              </w:rPr>
              <w:t>Child Income</w:t>
            </w:r>
          </w:p>
        </w:tc>
        <w:tc>
          <w:tcPr>
            <w:tcW w:w="1825" w:type="dxa"/>
            <w:gridSpan w:val="4"/>
            <w:tcBorders>
              <w:top w:val="nil"/>
              <w:left w:val="nil"/>
              <w:bottom w:val="single" w:sz="2" w:space="0" w:color="808285"/>
              <w:right w:val="nil"/>
            </w:tcBorders>
            <w:vAlign w:val="bottom"/>
          </w:tcPr>
          <w:p w14:paraId="79A8A365" w14:textId="77777777" w:rsidR="00A35527" w:rsidRPr="00A35527" w:rsidRDefault="00A35527" w:rsidP="00A35527">
            <w:pPr>
              <w:pStyle w:val="TableParagraph"/>
              <w:kinsoku w:val="0"/>
              <w:overflowPunct w:val="0"/>
              <w:spacing w:before="51"/>
              <w:ind w:left="78"/>
              <w:jc w:val="center"/>
              <w:rPr>
                <w:rFonts w:asciiTheme="minorHAnsi" w:hAnsiTheme="minorHAnsi"/>
                <w:sz w:val="12"/>
                <w:szCs w:val="12"/>
              </w:rPr>
            </w:pPr>
            <w:r w:rsidRPr="00A35527">
              <w:rPr>
                <w:rFonts w:asciiTheme="minorHAnsi" w:hAnsiTheme="minorHAnsi"/>
                <w:sz w:val="12"/>
                <w:szCs w:val="12"/>
              </w:rPr>
              <w:t>How often?</w:t>
            </w:r>
          </w:p>
        </w:tc>
      </w:tr>
      <w:tr w:rsidR="00A35527" w:rsidRPr="005B4C3E" w14:paraId="67069C07" w14:textId="77777777" w:rsidTr="00BF6DBE">
        <w:trPr>
          <w:trHeight w:hRule="exact" w:val="176"/>
        </w:trPr>
        <w:tc>
          <w:tcPr>
            <w:tcW w:w="1825" w:type="dxa"/>
            <w:gridSpan w:val="4"/>
            <w:vMerge/>
            <w:tcBorders>
              <w:left w:val="nil"/>
              <w:bottom w:val="single" w:sz="2" w:space="0" w:color="808285"/>
              <w:right w:val="single" w:sz="4" w:space="0" w:color="808285"/>
            </w:tcBorders>
          </w:tcPr>
          <w:p w14:paraId="43B9BD5F" w14:textId="77777777" w:rsidR="00A35527" w:rsidRPr="005B4C3E" w:rsidRDefault="00A35527" w:rsidP="00A35527">
            <w:pPr>
              <w:pStyle w:val="TableParagraph"/>
              <w:kinsoku w:val="0"/>
              <w:overflowPunct w:val="0"/>
              <w:spacing w:before="51"/>
              <w:rPr>
                <w:rFonts w:ascii="Arial Narrow" w:hAnsi="Arial Narrow" w:cs="Arial Narrow"/>
                <w:color w:val="231F20"/>
                <w:spacing w:val="-2"/>
                <w:sz w:val="11"/>
                <w:szCs w:val="11"/>
              </w:rPr>
            </w:pPr>
          </w:p>
        </w:tc>
        <w:tc>
          <w:tcPr>
            <w:tcW w:w="448" w:type="dxa"/>
            <w:tcBorders>
              <w:top w:val="single" w:sz="2" w:space="0" w:color="808285"/>
              <w:left w:val="single" w:sz="4" w:space="0" w:color="808285"/>
              <w:bottom w:val="single" w:sz="2" w:space="0" w:color="808285"/>
            </w:tcBorders>
          </w:tcPr>
          <w:p w14:paraId="47A2B323" w14:textId="77777777" w:rsidR="00A35527" w:rsidRPr="00A35527" w:rsidRDefault="00A35527" w:rsidP="00A35527">
            <w:pPr>
              <w:pStyle w:val="TableParagraph"/>
              <w:kinsoku w:val="0"/>
              <w:overflowPunct w:val="0"/>
              <w:spacing w:before="51"/>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Weekly</w:t>
            </w:r>
          </w:p>
        </w:tc>
        <w:tc>
          <w:tcPr>
            <w:tcW w:w="473" w:type="dxa"/>
            <w:tcBorders>
              <w:top w:val="single" w:sz="2" w:space="0" w:color="808285"/>
              <w:bottom w:val="single" w:sz="2" w:space="0" w:color="808285"/>
            </w:tcBorders>
          </w:tcPr>
          <w:p w14:paraId="47BF2672" w14:textId="77777777" w:rsidR="00A35527" w:rsidRPr="00A35527" w:rsidRDefault="00A35527" w:rsidP="00A35527">
            <w:pPr>
              <w:pStyle w:val="TableParagraph"/>
              <w:kinsoku w:val="0"/>
              <w:overflowPunct w:val="0"/>
              <w:spacing w:before="51"/>
              <w:ind w:left="39"/>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Bi-Weekly</w:t>
            </w:r>
          </w:p>
        </w:tc>
        <w:tc>
          <w:tcPr>
            <w:tcW w:w="459" w:type="dxa"/>
            <w:tcBorders>
              <w:top w:val="single" w:sz="2" w:space="0" w:color="808285"/>
              <w:bottom w:val="single" w:sz="2" w:space="0" w:color="808285"/>
            </w:tcBorders>
          </w:tcPr>
          <w:p w14:paraId="0B32D05D" w14:textId="77777777" w:rsidR="00A35527" w:rsidRPr="00A35527" w:rsidRDefault="00A35527" w:rsidP="00A35527">
            <w:pPr>
              <w:pStyle w:val="TableParagraph"/>
              <w:kinsoku w:val="0"/>
              <w:overflowPunct w:val="0"/>
              <w:spacing w:before="51"/>
              <w:ind w:left="53"/>
              <w:jc w:val="center"/>
              <w:rPr>
                <w:rFonts w:asciiTheme="minorHAnsi" w:hAnsiTheme="minorHAnsi" w:cs="Arial Narrow"/>
                <w:color w:val="231F20"/>
                <w:spacing w:val="-1"/>
                <w:sz w:val="10"/>
                <w:szCs w:val="10"/>
              </w:rPr>
            </w:pPr>
            <w:r w:rsidRPr="00A35527">
              <w:rPr>
                <w:rFonts w:asciiTheme="minorHAnsi" w:hAnsiTheme="minorHAnsi" w:cs="Arial Narrow"/>
                <w:color w:val="231F20"/>
                <w:spacing w:val="-1"/>
                <w:sz w:val="10"/>
                <w:szCs w:val="10"/>
              </w:rPr>
              <w:t>2x</w:t>
            </w:r>
            <w:r w:rsidRPr="00A35527">
              <w:rPr>
                <w:rFonts w:asciiTheme="minorHAnsi" w:hAnsiTheme="minorHAnsi" w:cs="Arial Narrow"/>
                <w:color w:val="231F20"/>
                <w:spacing w:val="-3"/>
                <w:sz w:val="10"/>
                <w:szCs w:val="10"/>
              </w:rPr>
              <w:t xml:space="preserve"> </w:t>
            </w:r>
            <w:r w:rsidRPr="00A35527">
              <w:rPr>
                <w:rFonts w:asciiTheme="minorHAnsi" w:hAnsiTheme="minorHAnsi" w:cs="Arial Narrow"/>
                <w:color w:val="231F20"/>
                <w:spacing w:val="-2"/>
                <w:sz w:val="10"/>
                <w:szCs w:val="10"/>
              </w:rPr>
              <w:t>Month</w:t>
            </w:r>
          </w:p>
        </w:tc>
        <w:tc>
          <w:tcPr>
            <w:tcW w:w="445" w:type="dxa"/>
            <w:tcBorders>
              <w:top w:val="single" w:sz="2" w:space="0" w:color="808285"/>
              <w:bottom w:val="single" w:sz="2" w:space="0" w:color="808285"/>
            </w:tcBorders>
          </w:tcPr>
          <w:p w14:paraId="3770374F" w14:textId="77777777" w:rsidR="00A35527" w:rsidRPr="00A35527" w:rsidRDefault="00A35527" w:rsidP="00A35527">
            <w:pPr>
              <w:pStyle w:val="TableParagraph"/>
              <w:kinsoku w:val="0"/>
              <w:overflowPunct w:val="0"/>
              <w:spacing w:before="51"/>
              <w:ind w:left="78"/>
              <w:jc w:val="center"/>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Monthly</w:t>
            </w:r>
          </w:p>
        </w:tc>
      </w:tr>
      <w:tr w:rsidR="00A35527" w:rsidRPr="005B4C3E" w14:paraId="705409DC" w14:textId="77777777" w:rsidTr="00BF6DBE">
        <w:trPr>
          <w:trHeight w:hRule="exact" w:val="363"/>
        </w:trPr>
        <w:tc>
          <w:tcPr>
            <w:tcW w:w="456" w:type="dxa"/>
            <w:tcBorders>
              <w:top w:val="single" w:sz="2" w:space="0" w:color="808285"/>
              <w:left w:val="single" w:sz="2" w:space="0" w:color="808285"/>
              <w:bottom w:val="single" w:sz="4" w:space="0" w:color="808285"/>
            </w:tcBorders>
            <w:vAlign w:val="center"/>
          </w:tcPr>
          <w:p w14:paraId="039C9994" w14:textId="77777777" w:rsidR="00A35527" w:rsidRPr="00A35527" w:rsidRDefault="00A35527" w:rsidP="00A35527">
            <w:pPr>
              <w:pStyle w:val="TableParagraph"/>
              <w:kinsoku w:val="0"/>
              <w:overflowPunct w:val="0"/>
              <w:spacing w:before="51"/>
              <w:rPr>
                <w:rFonts w:ascii="Arial Narrow" w:hAnsi="Arial Narrow" w:cs="Arial Narrow"/>
                <w:b/>
                <w:color w:val="231F20"/>
                <w:spacing w:val="-2"/>
                <w:sz w:val="22"/>
                <w:szCs w:val="22"/>
              </w:rPr>
            </w:pPr>
            <w:r w:rsidRPr="00A35527">
              <w:rPr>
                <w:rFonts w:ascii="Arial Narrow" w:hAnsi="Arial Narrow" w:cs="Arial Narrow"/>
                <w:b/>
                <w:color w:val="231F20"/>
                <w:spacing w:val="-2"/>
                <w:sz w:val="22"/>
                <w:szCs w:val="22"/>
              </w:rPr>
              <w:t>$</w:t>
            </w:r>
          </w:p>
        </w:tc>
        <w:tc>
          <w:tcPr>
            <w:tcW w:w="456" w:type="dxa"/>
            <w:tcBorders>
              <w:top w:val="single" w:sz="2" w:space="0" w:color="808285"/>
              <w:bottom w:val="single" w:sz="4" w:space="0" w:color="808285"/>
            </w:tcBorders>
          </w:tcPr>
          <w:p w14:paraId="29BC7EDC"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56" w:type="dxa"/>
            <w:tcBorders>
              <w:top w:val="single" w:sz="2" w:space="0" w:color="808285"/>
              <w:bottom w:val="single" w:sz="4" w:space="0" w:color="808285"/>
            </w:tcBorders>
          </w:tcPr>
          <w:p w14:paraId="3F5B8B53"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57" w:type="dxa"/>
            <w:tcBorders>
              <w:top w:val="single" w:sz="2" w:space="0" w:color="808285"/>
              <w:bottom w:val="single" w:sz="4" w:space="0" w:color="808285"/>
              <w:right w:val="single" w:sz="4" w:space="0" w:color="808285"/>
            </w:tcBorders>
          </w:tcPr>
          <w:p w14:paraId="35FCBAFB"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3B9E0221"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37C488C0"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09BF02A6"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48" w:type="dxa"/>
            <w:tcBorders>
              <w:top w:val="single" w:sz="2" w:space="0" w:color="808285"/>
              <w:left w:val="single" w:sz="4" w:space="0" w:color="808285"/>
              <w:bottom w:val="single" w:sz="4" w:space="0" w:color="808285"/>
            </w:tcBorders>
          </w:tcPr>
          <w:p w14:paraId="7FD5460F" w14:textId="77777777" w:rsidR="00A35527" w:rsidRPr="00A35527" w:rsidRDefault="00A35527" w:rsidP="00A35527">
            <w:pPr>
              <w:pStyle w:val="TableParagraph"/>
              <w:kinsoku w:val="0"/>
              <w:overflowPunct w:val="0"/>
              <w:spacing w:before="51"/>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c>
          <w:tcPr>
            <w:tcW w:w="473" w:type="dxa"/>
            <w:tcBorders>
              <w:top w:val="single" w:sz="2" w:space="0" w:color="808285"/>
              <w:bottom w:val="single" w:sz="4" w:space="0" w:color="808285"/>
            </w:tcBorders>
          </w:tcPr>
          <w:p w14:paraId="33EDB0A6" w14:textId="77777777" w:rsidR="00A35527" w:rsidRPr="00A35527" w:rsidRDefault="00A35527" w:rsidP="00A35527">
            <w:pPr>
              <w:pStyle w:val="TableParagraph"/>
              <w:kinsoku w:val="0"/>
              <w:overflowPunct w:val="0"/>
              <w:spacing w:before="51"/>
              <w:ind w:left="39"/>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c>
          <w:tcPr>
            <w:tcW w:w="459" w:type="dxa"/>
            <w:tcBorders>
              <w:top w:val="single" w:sz="2" w:space="0" w:color="808285"/>
              <w:bottom w:val="single" w:sz="4" w:space="0" w:color="808285"/>
            </w:tcBorders>
          </w:tcPr>
          <w:p w14:paraId="409EAC3E" w14:textId="77777777" w:rsidR="00A35527" w:rsidRPr="00A35527" w:rsidRDefault="00A35527" w:rsidP="00A35527">
            <w:pPr>
              <w:pStyle w:val="TableParagraph"/>
              <w:kinsoku w:val="0"/>
              <w:overflowPunct w:val="0"/>
              <w:spacing w:before="51"/>
              <w:ind w:left="53"/>
              <w:jc w:val="center"/>
              <w:rPr>
                <w:rFonts w:ascii="Arial Narrow" w:hAnsi="Arial Narrow" w:cs="Arial Narrow"/>
                <w:color w:val="808080" w:themeColor="background1" w:themeShade="80"/>
                <w:spacing w:val="-1"/>
                <w:sz w:val="28"/>
                <w:szCs w:val="28"/>
              </w:rPr>
            </w:pPr>
            <w:r w:rsidRPr="00A35527">
              <w:rPr>
                <w:rFonts w:ascii="Arial Narrow" w:hAnsi="Arial Narrow" w:cs="Arial Narrow"/>
                <w:color w:val="808080" w:themeColor="background1" w:themeShade="80"/>
                <w:spacing w:val="-2"/>
                <w:sz w:val="28"/>
                <w:szCs w:val="28"/>
              </w:rPr>
              <w:sym w:font="Wingdings" w:char="F0A1"/>
            </w:r>
          </w:p>
        </w:tc>
        <w:tc>
          <w:tcPr>
            <w:tcW w:w="445" w:type="dxa"/>
            <w:tcBorders>
              <w:top w:val="single" w:sz="2" w:space="0" w:color="808285"/>
              <w:bottom w:val="single" w:sz="4" w:space="0" w:color="808285"/>
            </w:tcBorders>
          </w:tcPr>
          <w:p w14:paraId="22429B7F" w14:textId="77777777" w:rsidR="00A35527" w:rsidRPr="00A35527" w:rsidRDefault="00A35527" w:rsidP="00A35527">
            <w:pPr>
              <w:pStyle w:val="TableParagraph"/>
              <w:kinsoku w:val="0"/>
              <w:overflowPunct w:val="0"/>
              <w:spacing w:before="51"/>
              <w:ind w:left="78"/>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r>
    </w:tbl>
    <w:p w14:paraId="630B3C00" w14:textId="77777777" w:rsidR="001733E0" w:rsidRDefault="001733E0" w:rsidP="00260094">
      <w:pPr>
        <w:pStyle w:val="BodyText"/>
        <w:kinsoku w:val="0"/>
        <w:overflowPunct w:val="0"/>
        <w:spacing w:before="0"/>
        <w:ind w:left="95" w:right="356"/>
        <w:rPr>
          <w:rFonts w:asciiTheme="minorHAnsi" w:hAnsiTheme="minorHAnsi"/>
        </w:rPr>
      </w:pPr>
      <w:r w:rsidRPr="001733E0">
        <w:rPr>
          <w:rFonts w:asciiTheme="minorHAnsi" w:hAnsiTheme="minorHAnsi"/>
        </w:rPr>
        <w:t>The “</w:t>
      </w:r>
      <w:r w:rsidR="00313865">
        <w:rPr>
          <w:rFonts w:asciiTheme="minorHAnsi" w:hAnsiTheme="minorHAnsi"/>
          <w:b/>
        </w:rPr>
        <w:t xml:space="preserve">Sources of Income for </w:t>
      </w:r>
      <w:r w:rsidRPr="006A2009">
        <w:rPr>
          <w:rFonts w:asciiTheme="minorHAnsi" w:hAnsiTheme="minorHAnsi"/>
          <w:b/>
        </w:rPr>
        <w:t>Adults</w:t>
      </w:r>
      <w:r w:rsidRPr="001733E0">
        <w:rPr>
          <w:rFonts w:asciiTheme="minorHAnsi" w:hAnsiTheme="minorHAnsi"/>
        </w:rPr>
        <w:t>” chart will help you with the All Adult Household Members section</w:t>
      </w:r>
    </w:p>
    <w:p w14:paraId="4109A83D" w14:textId="77777777" w:rsidR="00313865" w:rsidRPr="00A35527" w:rsidRDefault="00313865" w:rsidP="00260094">
      <w:pPr>
        <w:pStyle w:val="BodyText"/>
        <w:kinsoku w:val="0"/>
        <w:overflowPunct w:val="0"/>
        <w:spacing w:before="0"/>
        <w:ind w:left="95" w:right="356"/>
        <w:rPr>
          <w:rFonts w:asciiTheme="minorHAnsi" w:hAnsiTheme="minorHAnsi"/>
          <w:sz w:val="6"/>
          <w:szCs w:val="6"/>
        </w:rPr>
      </w:pPr>
    </w:p>
    <w:p w14:paraId="2A87F6A4" w14:textId="77777777" w:rsidR="00313865" w:rsidRPr="00260094" w:rsidRDefault="00313865" w:rsidP="00260094">
      <w:pPr>
        <w:pStyle w:val="BodyText"/>
        <w:kinsoku w:val="0"/>
        <w:overflowPunct w:val="0"/>
        <w:spacing w:before="0"/>
        <w:ind w:left="95" w:right="356"/>
        <w:rPr>
          <w:rFonts w:asciiTheme="minorHAnsi" w:hAnsiTheme="minorHAnsi"/>
        </w:rPr>
        <w:sectPr w:rsidR="00313865" w:rsidRPr="00260094" w:rsidSect="00BC6551">
          <w:type w:val="continuous"/>
          <w:pgSz w:w="15840" w:h="12240" w:orient="landscape"/>
          <w:pgMar w:top="274" w:right="245" w:bottom="245" w:left="245" w:header="720" w:footer="720" w:gutter="0"/>
          <w:cols w:space="720" w:equalWidth="0">
            <w:col w:w="15355"/>
          </w:cols>
          <w:noEndnote/>
        </w:sectPr>
      </w:pPr>
    </w:p>
    <w:p w14:paraId="3D0DBA2F" w14:textId="77777777" w:rsidR="00260094" w:rsidRPr="009634DF" w:rsidRDefault="006A6658" w:rsidP="00BC6551">
      <w:pPr>
        <w:pStyle w:val="Heading3"/>
        <w:kinsoku w:val="0"/>
        <w:overflowPunct w:val="0"/>
        <w:ind w:left="720" w:right="-271" w:hanging="360"/>
        <w:rPr>
          <w:rFonts w:asciiTheme="minorHAnsi" w:hAnsiTheme="minorHAnsi"/>
          <w:b w:val="0"/>
          <w:bCs w:val="0"/>
          <w:color w:val="000000"/>
        </w:rPr>
      </w:pPr>
      <w:r w:rsidRPr="009634DF">
        <w:rPr>
          <w:rFonts w:asciiTheme="minorHAnsi" w:hAnsiTheme="minorHAnsi"/>
          <w:color w:val="231F20"/>
        </w:rPr>
        <w:lastRenderedPageBreak/>
        <w:t>A. Child Income</w:t>
      </w:r>
    </w:p>
    <w:p w14:paraId="52AC7749" w14:textId="77777777" w:rsidR="006A2009" w:rsidRDefault="006A6658" w:rsidP="00192DA1">
      <w:pPr>
        <w:pStyle w:val="BodyText"/>
        <w:kinsoku w:val="0"/>
        <w:overflowPunct w:val="0"/>
        <w:spacing w:before="0"/>
        <w:ind w:left="540" w:right="-30"/>
        <w:rPr>
          <w:rFonts w:asciiTheme="minorHAnsi" w:hAnsiTheme="minorHAnsi"/>
          <w:sz w:val="16"/>
          <w:szCs w:val="16"/>
        </w:rPr>
      </w:pPr>
      <w:r w:rsidRPr="00846488">
        <w:rPr>
          <w:rFonts w:asciiTheme="minorHAnsi" w:hAnsiTheme="minorHAnsi"/>
        </w:rPr>
        <w:t>Sometimes children in the household earn or receive income.</w:t>
      </w:r>
      <w:r w:rsidRPr="00846488">
        <w:rPr>
          <w:rFonts w:asciiTheme="minorHAnsi" w:hAnsiTheme="minorHAnsi"/>
          <w:spacing w:val="-3"/>
        </w:rPr>
        <w:t xml:space="preserve"> </w:t>
      </w:r>
      <w:r w:rsidRPr="00846488">
        <w:rPr>
          <w:rFonts w:asciiTheme="minorHAnsi" w:hAnsiTheme="minorHAnsi"/>
        </w:rPr>
        <w:t>Please include the</w:t>
      </w:r>
      <w:r w:rsidRPr="00846488">
        <w:rPr>
          <w:rFonts w:asciiTheme="minorHAnsi" w:hAnsiTheme="minorHAnsi"/>
          <w:spacing w:val="-2"/>
        </w:rPr>
        <w:t xml:space="preserve"> </w:t>
      </w:r>
      <w:r w:rsidRPr="00846488">
        <w:rPr>
          <w:rFonts w:asciiTheme="minorHAnsi" w:hAnsiTheme="minorHAnsi"/>
        </w:rPr>
        <w:t>TOTAL income received by all Househol</w:t>
      </w:r>
      <w:r w:rsidR="00192DA1" w:rsidRPr="00846488">
        <w:rPr>
          <w:rFonts w:asciiTheme="minorHAnsi" w:hAnsiTheme="minorHAnsi"/>
        </w:rPr>
        <w:t>d Members listed in STEP 1 here:</w:t>
      </w:r>
      <w:r w:rsidR="00192DA1">
        <w:rPr>
          <w:rFonts w:asciiTheme="minorHAnsi" w:hAnsiTheme="minorHAnsi"/>
          <w:sz w:val="16"/>
          <w:szCs w:val="16"/>
        </w:rPr>
        <w:t xml:space="preserve"> </w:t>
      </w:r>
      <w:r w:rsidR="00192DA1" w:rsidRPr="009869D6">
        <w:rPr>
          <w:rFonts w:asciiTheme="minorHAnsi" w:hAnsiTheme="minorHAnsi"/>
          <w:b/>
          <w:sz w:val="22"/>
          <w:szCs w:val="22"/>
        </w:rPr>
        <w:t xml:space="preserve"> </w:t>
      </w:r>
    </w:p>
    <w:p w14:paraId="3D692009" w14:textId="77777777" w:rsidR="00A35527" w:rsidRDefault="006A6658" w:rsidP="00846488">
      <w:pPr>
        <w:pStyle w:val="Heading3"/>
        <w:kinsoku w:val="0"/>
        <w:overflowPunct w:val="0"/>
        <w:ind w:left="540" w:hanging="180"/>
        <w:rPr>
          <w:rFonts w:asciiTheme="minorHAnsi" w:hAnsiTheme="minorHAnsi"/>
          <w:noProof/>
        </w:rPr>
      </w:pPr>
      <w:r w:rsidRPr="009634DF">
        <w:rPr>
          <w:rFonts w:asciiTheme="minorHAnsi" w:hAnsiTheme="minorHAnsi"/>
          <w:color w:val="231F20"/>
        </w:rPr>
        <w:t>B. All Adult Household Members (including yourself</w:t>
      </w:r>
      <w:r w:rsidR="00BC6551">
        <w:rPr>
          <w:rFonts w:asciiTheme="minorHAnsi" w:hAnsiTheme="minorHAnsi"/>
          <w:color w:val="231F20"/>
        </w:rPr>
        <w:t>)</w:t>
      </w:r>
      <w:r w:rsidR="00BC6551" w:rsidRPr="009634DF">
        <w:rPr>
          <w:rFonts w:asciiTheme="minorHAnsi" w:hAnsiTheme="minorHAnsi"/>
          <w:noProof/>
        </w:rPr>
        <w:t xml:space="preserve"> </w:t>
      </w:r>
    </w:p>
    <w:p w14:paraId="04FEBE0F" w14:textId="77777777" w:rsidR="00796571" w:rsidRDefault="000C269A" w:rsidP="00A35527">
      <w:pPr>
        <w:pStyle w:val="Heading3"/>
        <w:kinsoku w:val="0"/>
        <w:overflowPunct w:val="0"/>
        <w:ind w:left="540"/>
        <w:rPr>
          <w:rFonts w:asciiTheme="minorHAnsi" w:hAnsiTheme="minorHAnsi"/>
          <w:b w:val="0"/>
          <w:color w:val="231F20"/>
          <w:sz w:val="14"/>
          <w:szCs w:val="14"/>
        </w:rPr>
      </w:pPr>
      <w:r>
        <w:rPr>
          <w:noProof/>
          <w:sz w:val="6"/>
          <w:szCs w:val="6"/>
        </w:rPr>
        <mc:AlternateContent>
          <mc:Choice Requires="wps">
            <w:drawing>
              <wp:anchor distT="0" distB="0" distL="114300" distR="114300" simplePos="0" relativeHeight="251683840" behindDoc="0" locked="0" layoutInCell="1" allowOverlap="1" wp14:anchorId="7F4BE4EC" wp14:editId="1D9A2D5E">
                <wp:simplePos x="0" y="0"/>
                <wp:positionH relativeFrom="column">
                  <wp:posOffset>5514975</wp:posOffset>
                </wp:positionH>
                <wp:positionV relativeFrom="paragraph">
                  <wp:posOffset>196850</wp:posOffset>
                </wp:positionV>
                <wp:extent cx="714375" cy="260350"/>
                <wp:effectExtent l="0" t="0" r="0" b="0"/>
                <wp:wrapNone/>
                <wp:docPr id="66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2F4BB" w14:textId="77777777" w:rsidR="00B94CEB" w:rsidRPr="00F76169" w:rsidRDefault="00B94CEB" w:rsidP="00F76169">
                            <w:pPr>
                              <w:ind w:left="-90" w:right="-151"/>
                              <w:rPr>
                                <w:rFonts w:asciiTheme="minorHAnsi" w:hAnsiTheme="minorHAnsi"/>
                                <w:sz w:val="11"/>
                                <w:szCs w:val="11"/>
                              </w:rPr>
                            </w:pPr>
                            <w:r w:rsidRPr="00F76169">
                              <w:rPr>
                                <w:rFonts w:asciiTheme="minorHAnsi" w:hAnsiTheme="minorHAnsi"/>
                                <w:sz w:val="11"/>
                                <w:szCs w:val="11"/>
                              </w:rPr>
                              <w:t>Public Assistance/ Child Support/ Alimony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BE4EC" id="Text Box 243" o:spid="_x0000_s1042" type="#_x0000_t202" style="position:absolute;left:0;text-align:left;margin-left:434.25pt;margin-top:15.5pt;width:56.25pt;height: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" stroked="f">
                <v:textbox>
                  <w:txbxContent>
                    <w:p w14:paraId="5BB2F4BB" w14:textId="77777777" w:rsidR="00B94CEB" w:rsidRPr="00F76169" w:rsidRDefault="00B94CEB" w:rsidP="00F76169">
                      <w:pPr>
                        <w:ind w:left="-90" w:right="-151"/>
                        <w:rPr>
                          <w:rFonts w:asciiTheme="minorHAnsi" w:hAnsiTheme="minorHAnsi"/>
                          <w:sz w:val="11"/>
                          <w:szCs w:val="11"/>
                        </w:rPr>
                      </w:pPr>
                      <w:r w:rsidRPr="00F76169">
                        <w:rPr>
                          <w:rFonts w:asciiTheme="minorHAnsi" w:hAnsiTheme="minorHAnsi"/>
                          <w:sz w:val="11"/>
                          <w:szCs w:val="11"/>
                        </w:rPr>
                        <w:t>Public Assistance/ Child Support/ Alimony</w:t>
                      </w:r>
                    </w:p>
                  </w:txbxContent>
                </v:textbox>
              </v:shape>
            </w:pict>
          </mc:Fallback>
        </mc:AlternateContent>
      </w:r>
      <w:r>
        <w:rPr>
          <w:rFonts w:asciiTheme="minorHAnsi" w:hAnsiTheme="minorHAnsi"/>
          <w:i/>
          <w:noProof/>
          <w:sz w:val="18"/>
          <w:szCs w:val="18"/>
        </w:rPr>
        <mc:AlternateContent>
          <mc:Choice Requires="wps">
            <w:drawing>
              <wp:anchor distT="0" distB="0" distL="114300" distR="114300" simplePos="0" relativeHeight="251682816" behindDoc="0" locked="0" layoutInCell="1" allowOverlap="1" wp14:anchorId="3ECB3DE6" wp14:editId="161276BA">
                <wp:simplePos x="0" y="0"/>
                <wp:positionH relativeFrom="column">
                  <wp:posOffset>7836535</wp:posOffset>
                </wp:positionH>
                <wp:positionV relativeFrom="paragraph">
                  <wp:posOffset>196850</wp:posOffset>
                </wp:positionV>
                <wp:extent cx="714375" cy="258445"/>
                <wp:effectExtent l="0" t="0" r="2540" b="1905"/>
                <wp:wrapNone/>
                <wp:docPr id="660"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7E5FD" w14:textId="77777777" w:rsidR="00B94CEB" w:rsidRPr="00F76169" w:rsidRDefault="00B94CEB" w:rsidP="00F76169">
                            <w:pPr>
                              <w:ind w:left="-90" w:right="-151"/>
                              <w:rPr>
                                <w:rFonts w:asciiTheme="minorHAnsi" w:hAnsiTheme="minorHAnsi"/>
                                <w:sz w:val="12"/>
                                <w:szCs w:val="12"/>
                              </w:rPr>
                            </w:pPr>
                            <w:r w:rsidRPr="00F76169">
                              <w:rPr>
                                <w:rFonts w:asciiTheme="minorHAnsi" w:hAnsiTheme="minorHAnsi"/>
                                <w:sz w:val="11"/>
                                <w:szCs w:val="11"/>
                              </w:rPr>
                              <w:t>Pensions / Retirement / All</w:t>
                            </w:r>
                            <w:r>
                              <w:rPr>
                                <w:rFonts w:asciiTheme="minorHAnsi" w:hAnsiTheme="minorHAnsi"/>
                                <w:sz w:val="12"/>
                                <w:szCs w:val="12"/>
                              </w:rPr>
                              <w:t xml:space="preserve"> </w:t>
                            </w:r>
                            <w:r w:rsidRPr="00F76169">
                              <w:rPr>
                                <w:rFonts w:asciiTheme="minorHAnsi" w:hAnsiTheme="minorHAnsi"/>
                                <w:sz w:val="11"/>
                                <w:szCs w:val="11"/>
                              </w:rPr>
                              <w:t>Other Income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B3DE6" id="Text Box 242" o:spid="_x0000_s1043" type="#_x0000_t202" style="position:absolute;left:0;text-align:left;margin-left:617.05pt;margin-top:15.5pt;width:56.25pt;height:2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" stroked="f">
                <v:textbox>
                  <w:txbxContent>
                    <w:p w14:paraId="3507E5FD" w14:textId="77777777" w:rsidR="00B94CEB" w:rsidRPr="00F76169" w:rsidRDefault="00B94CEB" w:rsidP="00F76169">
                      <w:pPr>
                        <w:ind w:left="-90" w:right="-151"/>
                        <w:rPr>
                          <w:rFonts w:asciiTheme="minorHAnsi" w:hAnsiTheme="minorHAnsi"/>
                          <w:sz w:val="12"/>
                          <w:szCs w:val="12"/>
                        </w:rPr>
                      </w:pPr>
                      <w:r w:rsidRPr="00F76169">
                        <w:rPr>
                          <w:rFonts w:asciiTheme="minorHAnsi" w:hAnsiTheme="minorHAnsi"/>
                          <w:sz w:val="11"/>
                          <w:szCs w:val="11"/>
                        </w:rPr>
                        <w:t>Pensions / Retirement / All</w:t>
                      </w:r>
                      <w:r>
                        <w:rPr>
                          <w:rFonts w:asciiTheme="minorHAnsi" w:hAnsiTheme="minorHAnsi"/>
                          <w:sz w:val="12"/>
                          <w:szCs w:val="12"/>
                        </w:rPr>
                        <w:t xml:space="preserve"> </w:t>
                      </w:r>
                      <w:r w:rsidRPr="00F76169">
                        <w:rPr>
                          <w:rFonts w:asciiTheme="minorHAnsi" w:hAnsiTheme="minorHAnsi"/>
                          <w:sz w:val="11"/>
                          <w:szCs w:val="11"/>
                        </w:rPr>
                        <w:t>Other Income</w:t>
                      </w:r>
                    </w:p>
                  </w:txbxContent>
                </v:textbox>
              </v:shape>
            </w:pict>
          </mc:Fallback>
        </mc:AlternateContent>
      </w:r>
      <w:r w:rsidR="006A6658" w:rsidRPr="00846488">
        <w:rPr>
          <w:rFonts w:asciiTheme="minorHAnsi" w:hAnsiTheme="minorHAnsi"/>
          <w:b w:val="0"/>
          <w:color w:val="231F20"/>
          <w:sz w:val="14"/>
          <w:szCs w:val="14"/>
        </w:rPr>
        <w:t xml:space="preserve">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w:t>
      </w:r>
      <w:r w:rsidR="009D5A8D" w:rsidRPr="00846488">
        <w:rPr>
          <w:rFonts w:asciiTheme="minorHAnsi" w:hAnsiTheme="minorHAnsi"/>
          <w:b w:val="0"/>
          <w:color w:val="231F20"/>
          <w:sz w:val="14"/>
          <w:szCs w:val="14"/>
        </w:rPr>
        <w:t>If you enter ‘0’ or leave any fie</w:t>
      </w:r>
      <w:r w:rsidR="006A6658" w:rsidRPr="00846488">
        <w:rPr>
          <w:rFonts w:asciiTheme="minorHAnsi" w:hAnsiTheme="minorHAnsi"/>
          <w:b w:val="0"/>
          <w:color w:val="231F20"/>
          <w:sz w:val="14"/>
          <w:szCs w:val="14"/>
        </w:rPr>
        <w:t>lds blank, you are certifying (promising) that there is no income to report.</w:t>
      </w:r>
    </w:p>
    <w:tbl>
      <w:tblPr>
        <w:tblpPr w:leftFromText="180" w:rightFromText="180" w:vertAnchor="text" w:horzAnchor="page" w:tblpX="10118" w:tblpY="28"/>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665DBE94" w14:textId="77777777" w:rsidTr="00433EB3">
        <w:trPr>
          <w:trHeight w:hRule="exact" w:val="183"/>
        </w:trPr>
        <w:tc>
          <w:tcPr>
            <w:tcW w:w="1825" w:type="dxa"/>
            <w:gridSpan w:val="4"/>
            <w:tcBorders>
              <w:top w:val="nil"/>
              <w:left w:val="nil"/>
              <w:bottom w:val="single" w:sz="2" w:space="0" w:color="808285"/>
              <w:right w:val="nil"/>
            </w:tcBorders>
            <w:vAlign w:val="bottom"/>
          </w:tcPr>
          <w:p w14:paraId="3BCDEF2F" w14:textId="77777777" w:rsidR="00796571" w:rsidRPr="00796571" w:rsidRDefault="00796571" w:rsidP="00F70D66">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0BC85350" w14:textId="77777777" w:rsidTr="00433EB3">
        <w:trPr>
          <w:trHeight w:hRule="exact" w:val="179"/>
        </w:trPr>
        <w:tc>
          <w:tcPr>
            <w:tcW w:w="448" w:type="dxa"/>
            <w:tcBorders>
              <w:top w:val="single" w:sz="2" w:space="0" w:color="808285"/>
              <w:left w:val="single" w:sz="2" w:space="0" w:color="808285"/>
              <w:bottom w:val="nil"/>
            </w:tcBorders>
          </w:tcPr>
          <w:p w14:paraId="3565322C"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064285E0"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41168538"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18017A95"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tbl>
      <w:tblPr>
        <w:tblpPr w:leftFromText="180" w:rightFromText="180" w:vertAnchor="text" w:horzAnchor="page" w:tblpX="6512" w:tblpY="28"/>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32D497C2" w14:textId="77777777" w:rsidTr="00433EB3">
        <w:trPr>
          <w:trHeight w:hRule="exact" w:val="183"/>
        </w:trPr>
        <w:tc>
          <w:tcPr>
            <w:tcW w:w="1825" w:type="dxa"/>
            <w:gridSpan w:val="4"/>
            <w:tcBorders>
              <w:top w:val="nil"/>
              <w:left w:val="nil"/>
              <w:bottom w:val="single" w:sz="2" w:space="0" w:color="808285"/>
              <w:right w:val="nil"/>
            </w:tcBorders>
            <w:vAlign w:val="bottom"/>
          </w:tcPr>
          <w:p w14:paraId="1F30EBD9" w14:textId="77777777" w:rsidR="00796571" w:rsidRPr="00796571" w:rsidRDefault="00796571" w:rsidP="00796571">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24619E95" w14:textId="77777777" w:rsidTr="00433EB3">
        <w:trPr>
          <w:trHeight w:hRule="exact" w:val="179"/>
        </w:trPr>
        <w:tc>
          <w:tcPr>
            <w:tcW w:w="448" w:type="dxa"/>
            <w:tcBorders>
              <w:top w:val="single" w:sz="2" w:space="0" w:color="808285"/>
              <w:left w:val="single" w:sz="2" w:space="0" w:color="808285"/>
              <w:bottom w:val="nil"/>
            </w:tcBorders>
          </w:tcPr>
          <w:p w14:paraId="20CEC299"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370C283F"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6870C95C"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49E9AB68"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tbl>
      <w:tblPr>
        <w:tblpPr w:leftFromText="180" w:rightFromText="180" w:vertAnchor="text" w:horzAnchor="margin" w:tblpXSpec="right" w:tblpY="17"/>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30F0056D" w14:textId="77777777" w:rsidTr="00433EB3">
        <w:trPr>
          <w:trHeight w:hRule="exact" w:val="177"/>
        </w:trPr>
        <w:tc>
          <w:tcPr>
            <w:tcW w:w="1825" w:type="dxa"/>
            <w:gridSpan w:val="4"/>
            <w:tcBorders>
              <w:top w:val="nil"/>
              <w:left w:val="nil"/>
              <w:bottom w:val="single" w:sz="2" w:space="0" w:color="808285"/>
              <w:right w:val="nil"/>
            </w:tcBorders>
            <w:vAlign w:val="bottom"/>
          </w:tcPr>
          <w:p w14:paraId="500D7FE3" w14:textId="77777777" w:rsidR="00796571" w:rsidRPr="00796571" w:rsidRDefault="00796571" w:rsidP="00F70D66">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2EF14A5E" w14:textId="77777777" w:rsidTr="00433EB3">
        <w:trPr>
          <w:trHeight w:hRule="exact" w:val="191"/>
        </w:trPr>
        <w:tc>
          <w:tcPr>
            <w:tcW w:w="448" w:type="dxa"/>
            <w:tcBorders>
              <w:top w:val="single" w:sz="2" w:space="0" w:color="808285"/>
              <w:left w:val="single" w:sz="2" w:space="0" w:color="808285"/>
              <w:bottom w:val="nil"/>
            </w:tcBorders>
          </w:tcPr>
          <w:p w14:paraId="030CF7E6"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238EE91B"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3C916D47"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321A1DAD"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p w14:paraId="79BECDCA" w14:textId="77777777" w:rsidR="002A050F" w:rsidRPr="00DE458F" w:rsidRDefault="000C269A" w:rsidP="002A050F">
      <w:pPr>
        <w:pStyle w:val="BodyText"/>
        <w:tabs>
          <w:tab w:val="left" w:pos="5130"/>
        </w:tabs>
        <w:kinsoku w:val="0"/>
        <w:overflowPunct w:val="0"/>
        <w:spacing w:before="0"/>
        <w:ind w:left="450"/>
        <w:rPr>
          <w:rFonts w:asciiTheme="minorHAnsi" w:hAnsiTheme="minorHAnsi"/>
          <w:i/>
          <w:color w:val="231F20"/>
          <w:sz w:val="12"/>
          <w:szCs w:val="12"/>
        </w:rPr>
      </w:pPr>
      <w:r>
        <w:rPr>
          <w:rFonts w:asciiTheme="minorHAnsi" w:hAnsiTheme="minorHAnsi"/>
          <w:i/>
          <w:noProof/>
          <w:sz w:val="18"/>
          <w:szCs w:val="18"/>
        </w:rPr>
        <mc:AlternateContent>
          <mc:Choice Requires="wps">
            <w:drawing>
              <wp:anchor distT="0" distB="0" distL="114300" distR="114300" simplePos="0" relativeHeight="251681792" behindDoc="0" locked="0" layoutInCell="1" allowOverlap="1" wp14:anchorId="5D616CB3" wp14:editId="7D93F287">
                <wp:simplePos x="0" y="0"/>
                <wp:positionH relativeFrom="column">
                  <wp:posOffset>3226435</wp:posOffset>
                </wp:positionH>
                <wp:positionV relativeFrom="paragraph">
                  <wp:posOffset>75565</wp:posOffset>
                </wp:positionV>
                <wp:extent cx="714375" cy="163195"/>
                <wp:effectExtent l="0" t="0" r="2540" b="0"/>
                <wp:wrapNone/>
                <wp:docPr id="65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63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540" w14:textId="77777777" w:rsidR="00B94CEB" w:rsidRPr="00F76169" w:rsidRDefault="00B94CEB" w:rsidP="00F76169">
                            <w:pPr>
                              <w:ind w:left="-90" w:right="-74"/>
                              <w:rPr>
                                <w:rFonts w:asciiTheme="minorHAnsi" w:hAnsiTheme="minorHAnsi"/>
                                <w:sz w:val="12"/>
                                <w:szCs w:val="12"/>
                              </w:rPr>
                            </w:pPr>
                            <w:r>
                              <w:rPr>
                                <w:rFonts w:asciiTheme="minorHAnsi" w:hAnsiTheme="minorHAnsi"/>
                                <w:sz w:val="12"/>
                                <w:szCs w:val="12"/>
                              </w:rPr>
                              <w:t>Earnings from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16CB3" id="Text Box 241" o:spid="_x0000_s1044" type="#_x0000_t202" style="position:absolute;left:0;text-align:left;margin-left:254.05pt;margin-top:5.95pt;width:56.25pt;height:1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" stroked="f">
                <v:textbox>
                  <w:txbxContent>
                    <w:p w14:paraId="56F5C540" w14:textId="77777777" w:rsidR="00B94CEB" w:rsidRPr="00F76169" w:rsidRDefault="00B94CEB" w:rsidP="00F76169">
                      <w:pPr>
                        <w:ind w:left="-90" w:right="-74"/>
                        <w:rPr>
                          <w:rFonts w:asciiTheme="minorHAnsi" w:hAnsiTheme="minorHAnsi"/>
                          <w:sz w:val="12"/>
                          <w:szCs w:val="12"/>
                        </w:rPr>
                      </w:pPr>
                      <w:r>
                        <w:rPr>
                          <w:rFonts w:asciiTheme="minorHAnsi" w:hAnsiTheme="minorHAnsi"/>
                          <w:sz w:val="12"/>
                          <w:szCs w:val="12"/>
                        </w:rPr>
                        <w:t>Earnings from Work</w:t>
                      </w:r>
                    </w:p>
                  </w:txbxContent>
                </v:textbox>
              </v:shape>
            </w:pict>
          </mc:Fallback>
        </mc:AlternateContent>
      </w:r>
    </w:p>
    <w:p w14:paraId="27E9AFD3" w14:textId="77777777" w:rsidR="002A050F" w:rsidRDefault="002A050F" w:rsidP="002A050F">
      <w:pPr>
        <w:pStyle w:val="BodyText"/>
        <w:tabs>
          <w:tab w:val="left" w:pos="5130"/>
        </w:tabs>
        <w:kinsoku w:val="0"/>
        <w:overflowPunct w:val="0"/>
        <w:spacing w:before="0"/>
        <w:ind w:left="450"/>
        <w:rPr>
          <w:rFonts w:asciiTheme="minorHAnsi" w:hAnsiTheme="minorHAnsi"/>
          <w:color w:val="231F20"/>
          <w:sz w:val="12"/>
          <w:szCs w:val="12"/>
        </w:rPr>
      </w:pPr>
      <w:r w:rsidRPr="00D90DB8">
        <w:rPr>
          <w:rFonts w:asciiTheme="minorHAnsi" w:hAnsiTheme="minorHAnsi"/>
          <w:i/>
          <w:color w:val="231F20"/>
          <w:sz w:val="18"/>
          <w:szCs w:val="18"/>
        </w:rPr>
        <w:t>Name of Adult Household Members (First and Last</w:t>
      </w:r>
      <w:r w:rsidRPr="00D90DB8">
        <w:rPr>
          <w:rFonts w:asciiTheme="minorHAnsi" w:hAnsiTheme="minorHAnsi"/>
          <w:i/>
          <w:color w:val="231F20"/>
          <w:sz w:val="12"/>
          <w:szCs w:val="12"/>
        </w:rPr>
        <w:t>)</w:t>
      </w:r>
      <w:r>
        <w:rPr>
          <w:rFonts w:asciiTheme="minorHAnsi" w:hAnsiTheme="minorHAnsi"/>
          <w:color w:val="231F20"/>
          <w:sz w:val="12"/>
          <w:szCs w:val="12"/>
        </w:rPr>
        <w:t xml:space="preserve"> </w:t>
      </w:r>
    </w:p>
    <w:p w14:paraId="4B0B0BCA" w14:textId="51190334" w:rsidR="00796571" w:rsidRPr="002A050F" w:rsidRDefault="00796571" w:rsidP="00DE458F">
      <w:pPr>
        <w:tabs>
          <w:tab w:val="left" w:pos="4860"/>
        </w:tabs>
        <w:ind w:firstLine="4860"/>
        <w:rPr>
          <w:sz w:val="16"/>
          <w:szCs w:val="16"/>
        </w:rPr>
      </w:pPr>
    </w:p>
    <w:p w14:paraId="01D031EF" w14:textId="77777777" w:rsidR="00796571" w:rsidRPr="00796571" w:rsidRDefault="00796571" w:rsidP="00796571">
      <w:pPr>
        <w:rPr>
          <w:sz w:val="6"/>
          <w:szCs w:val="6"/>
        </w:rPr>
      </w:pPr>
    </w:p>
    <w:p w14:paraId="2B18405E" w14:textId="479CC120" w:rsidR="003A092B" w:rsidRPr="00D90DB8" w:rsidRDefault="007053AE" w:rsidP="00D90DB8">
      <w:pPr>
        <w:pStyle w:val="BodyText"/>
        <w:tabs>
          <w:tab w:val="left" w:pos="4950"/>
          <w:tab w:val="left" w:pos="8370"/>
          <w:tab w:val="left" w:pos="12060"/>
        </w:tabs>
        <w:kinsoku w:val="0"/>
        <w:overflowPunct w:val="0"/>
        <w:spacing w:before="17" w:line="259" w:lineRule="auto"/>
        <w:ind w:left="270" w:right="330"/>
        <w:rPr>
          <w:rFonts w:asciiTheme="minorHAnsi" w:hAnsiTheme="minorHAnsi"/>
          <w:b/>
          <w:bCs/>
          <w:color w:val="000000"/>
          <w:sz w:val="28"/>
          <w:szCs w:val="28"/>
        </w:rPr>
      </w:pPr>
      <w:bookmarkStart w:id="0" w:name="_GoBack"/>
      <w:r>
        <w:rPr>
          <w:rFonts w:asciiTheme="minorHAnsi" w:hAnsiTheme="minorHAnsi"/>
          <w:b/>
          <w:bCs/>
          <w:i/>
          <w:noProof/>
          <w:color w:val="000000"/>
        </w:rPr>
        <mc:AlternateContent>
          <mc:Choice Requires="wpg">
            <w:drawing>
              <wp:anchor distT="0" distB="0" distL="114300" distR="114300" simplePos="0" relativeHeight="251677184" behindDoc="1" locked="0" layoutInCell="1" allowOverlap="1" wp14:anchorId="2FCC2DA3" wp14:editId="4E7EBBDE">
                <wp:simplePos x="0" y="0"/>
                <wp:positionH relativeFrom="column">
                  <wp:posOffset>154940</wp:posOffset>
                </wp:positionH>
                <wp:positionV relativeFrom="paragraph">
                  <wp:posOffset>186902</wp:posOffset>
                </wp:positionV>
                <wp:extent cx="9590405" cy="1240790"/>
                <wp:effectExtent l="0" t="0" r="36195" b="29210"/>
                <wp:wrapNone/>
                <wp:docPr id="49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90405" cy="1240790"/>
                          <a:chOff x="484" y="7407"/>
                          <a:chExt cx="15103" cy="1954"/>
                        </a:xfrm>
                      </wpg:grpSpPr>
                      <wpg:grpSp>
                        <wpg:cNvPr id="497" name="Group 79"/>
                        <wpg:cNvGrpSpPr>
                          <a:grpSpLocks/>
                        </wpg:cNvGrpSpPr>
                        <wpg:grpSpPr bwMode="auto">
                          <a:xfrm>
                            <a:off x="12581" y="7413"/>
                            <a:ext cx="3006" cy="1942"/>
                            <a:chOff x="5504" y="7322"/>
                            <a:chExt cx="3006" cy="1942"/>
                          </a:xfrm>
                        </wpg:grpSpPr>
                        <wps:wsp>
                          <wps:cNvPr id="498" name="Freeform 80"/>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81"/>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82"/>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83"/>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84"/>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85"/>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86"/>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87"/>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88"/>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89"/>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8" name="Group 90"/>
                          <wpg:cNvGrpSpPr>
                            <a:grpSpLocks/>
                          </wpg:cNvGrpSpPr>
                          <wpg:grpSpPr bwMode="auto">
                            <a:xfrm>
                              <a:off x="6066" y="7322"/>
                              <a:ext cx="2444" cy="1942"/>
                              <a:chOff x="6066" y="7322"/>
                              <a:chExt cx="2444" cy="1942"/>
                            </a:xfrm>
                          </wpg:grpSpPr>
                          <wpg:grpSp>
                            <wpg:cNvPr id="509" name="Group 91"/>
                            <wpg:cNvGrpSpPr>
                              <a:grpSpLocks/>
                            </wpg:cNvGrpSpPr>
                            <wpg:grpSpPr bwMode="auto">
                              <a:xfrm>
                                <a:off x="6066" y="7322"/>
                                <a:ext cx="563" cy="1942"/>
                                <a:chOff x="6066" y="7322"/>
                                <a:chExt cx="563" cy="1942"/>
                              </a:xfrm>
                            </wpg:grpSpPr>
                            <wps:wsp>
                              <wps:cNvPr id="510" name="Freeform 92"/>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Freeform 93"/>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94"/>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95"/>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96"/>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5" name="Group 97"/>
                              <wpg:cNvGrpSpPr>
                                <a:grpSpLocks/>
                              </wpg:cNvGrpSpPr>
                              <wpg:grpSpPr bwMode="auto">
                                <a:xfrm>
                                  <a:off x="6347" y="7322"/>
                                  <a:ext cx="282" cy="1942"/>
                                  <a:chOff x="6347" y="7322"/>
                                  <a:chExt cx="282" cy="1942"/>
                                </a:xfrm>
                              </wpg:grpSpPr>
                              <wps:wsp>
                                <wps:cNvPr id="516" name="Freeform 98"/>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99"/>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100"/>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101"/>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102"/>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21" name="Group 103"/>
                            <wpg:cNvGrpSpPr>
                              <a:grpSpLocks/>
                            </wpg:cNvGrpSpPr>
                            <wpg:grpSpPr bwMode="auto">
                              <a:xfrm>
                                <a:off x="6694" y="7322"/>
                                <a:ext cx="1816" cy="1942"/>
                                <a:chOff x="6694" y="7322"/>
                                <a:chExt cx="1816" cy="1942"/>
                              </a:xfrm>
                            </wpg:grpSpPr>
                            <wps:wsp>
                              <wps:cNvPr id="522" name="Freeform 104"/>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105"/>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106"/>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107"/>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108"/>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109"/>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110"/>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111"/>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112"/>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Freeform 113"/>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114"/>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Freeform 115"/>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116"/>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Freeform 117"/>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118"/>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Freeform 119"/>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120"/>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121"/>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122"/>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123"/>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2" name="Group 124"/>
                              <wpg:cNvGrpSpPr>
                                <a:grpSpLocks/>
                              </wpg:cNvGrpSpPr>
                              <wpg:grpSpPr bwMode="auto">
                                <a:xfrm>
                                  <a:off x="8186" y="8986"/>
                                  <a:ext cx="203" cy="211"/>
                                  <a:chOff x="8185" y="2005"/>
                                  <a:chExt cx="203" cy="211"/>
                                </a:xfrm>
                              </wpg:grpSpPr>
                              <wps:wsp>
                                <wps:cNvPr id="543" name="Freeform 125"/>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544" name="Freeform 126"/>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545" name="Freeform 127"/>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6" name="Freeform 128"/>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7" name="Freeform 129"/>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8" name="Freeform 130"/>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549" name="Group 131"/>
                        <wpg:cNvGrpSpPr>
                          <a:grpSpLocks/>
                        </wpg:cNvGrpSpPr>
                        <wpg:grpSpPr bwMode="auto">
                          <a:xfrm>
                            <a:off x="5321" y="7419"/>
                            <a:ext cx="3006" cy="1942"/>
                            <a:chOff x="5504" y="7322"/>
                            <a:chExt cx="3006" cy="1942"/>
                          </a:xfrm>
                        </wpg:grpSpPr>
                        <wps:wsp>
                          <wps:cNvPr id="550" name="Freeform 132"/>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Freeform 133"/>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134"/>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135"/>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136"/>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137"/>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138"/>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139"/>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140"/>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141"/>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0" name="Group 142"/>
                          <wpg:cNvGrpSpPr>
                            <a:grpSpLocks/>
                          </wpg:cNvGrpSpPr>
                          <wpg:grpSpPr bwMode="auto">
                            <a:xfrm>
                              <a:off x="6066" y="7322"/>
                              <a:ext cx="2444" cy="1942"/>
                              <a:chOff x="6066" y="7322"/>
                              <a:chExt cx="2444" cy="1942"/>
                            </a:xfrm>
                          </wpg:grpSpPr>
                          <wpg:grpSp>
                            <wpg:cNvPr id="561" name="Group 143"/>
                            <wpg:cNvGrpSpPr>
                              <a:grpSpLocks/>
                            </wpg:cNvGrpSpPr>
                            <wpg:grpSpPr bwMode="auto">
                              <a:xfrm>
                                <a:off x="6066" y="7322"/>
                                <a:ext cx="563" cy="1942"/>
                                <a:chOff x="6066" y="7322"/>
                                <a:chExt cx="563" cy="1942"/>
                              </a:xfrm>
                            </wpg:grpSpPr>
                            <wps:wsp>
                              <wps:cNvPr id="562" name="Freeform 144"/>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145"/>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146"/>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147"/>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148"/>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7" name="Group 149"/>
                              <wpg:cNvGrpSpPr>
                                <a:grpSpLocks/>
                              </wpg:cNvGrpSpPr>
                              <wpg:grpSpPr bwMode="auto">
                                <a:xfrm>
                                  <a:off x="6347" y="7322"/>
                                  <a:ext cx="282" cy="1942"/>
                                  <a:chOff x="6347" y="7322"/>
                                  <a:chExt cx="282" cy="1942"/>
                                </a:xfrm>
                              </wpg:grpSpPr>
                              <wps:wsp>
                                <wps:cNvPr id="568" name="Freeform 150"/>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Freeform 151"/>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152"/>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Freeform 153"/>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154"/>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73" name="Group 155"/>
                            <wpg:cNvGrpSpPr>
                              <a:grpSpLocks/>
                            </wpg:cNvGrpSpPr>
                            <wpg:grpSpPr bwMode="auto">
                              <a:xfrm>
                                <a:off x="6694" y="7322"/>
                                <a:ext cx="1816" cy="1942"/>
                                <a:chOff x="6694" y="7322"/>
                                <a:chExt cx="1816" cy="1942"/>
                              </a:xfrm>
                            </wpg:grpSpPr>
                            <wps:wsp>
                              <wps:cNvPr id="574" name="Freeform 156"/>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Freeform 157"/>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158"/>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Freeform 159"/>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160"/>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161"/>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162"/>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163"/>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164"/>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165"/>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166"/>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Freeform 167"/>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168"/>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169"/>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170"/>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171"/>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172"/>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173"/>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174"/>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175"/>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4" name="Group 176"/>
                              <wpg:cNvGrpSpPr>
                                <a:grpSpLocks/>
                              </wpg:cNvGrpSpPr>
                              <wpg:grpSpPr bwMode="auto">
                                <a:xfrm>
                                  <a:off x="8186" y="8986"/>
                                  <a:ext cx="203" cy="211"/>
                                  <a:chOff x="8185" y="2005"/>
                                  <a:chExt cx="203" cy="211"/>
                                </a:xfrm>
                              </wpg:grpSpPr>
                              <wps:wsp>
                                <wps:cNvPr id="595" name="Freeform 177"/>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596" name="Freeform 178"/>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597" name="Freeform 179"/>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98" name="Freeform 180"/>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99" name="Freeform 181"/>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00" name="Freeform 182"/>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601" name="Group 183"/>
                        <wpg:cNvGrpSpPr>
                          <a:grpSpLocks/>
                        </wpg:cNvGrpSpPr>
                        <wpg:grpSpPr bwMode="auto">
                          <a:xfrm>
                            <a:off x="8925" y="7419"/>
                            <a:ext cx="3006" cy="1942"/>
                            <a:chOff x="5504" y="7322"/>
                            <a:chExt cx="3006" cy="1942"/>
                          </a:xfrm>
                        </wpg:grpSpPr>
                        <wps:wsp>
                          <wps:cNvPr id="602" name="Freeform 184"/>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85"/>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Freeform 186"/>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Freeform 187"/>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Freeform 188"/>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Freeform 189"/>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Freeform 190"/>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191"/>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192"/>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193"/>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2" name="Group 194"/>
                          <wpg:cNvGrpSpPr>
                            <a:grpSpLocks/>
                          </wpg:cNvGrpSpPr>
                          <wpg:grpSpPr bwMode="auto">
                            <a:xfrm>
                              <a:off x="6066" y="7322"/>
                              <a:ext cx="2444" cy="1942"/>
                              <a:chOff x="6066" y="7322"/>
                              <a:chExt cx="2444" cy="1942"/>
                            </a:xfrm>
                          </wpg:grpSpPr>
                          <wpg:grpSp>
                            <wpg:cNvPr id="613" name="Group 195"/>
                            <wpg:cNvGrpSpPr>
                              <a:grpSpLocks/>
                            </wpg:cNvGrpSpPr>
                            <wpg:grpSpPr bwMode="auto">
                              <a:xfrm>
                                <a:off x="6066" y="7322"/>
                                <a:ext cx="563" cy="1942"/>
                                <a:chOff x="6066" y="7322"/>
                                <a:chExt cx="563" cy="1942"/>
                              </a:xfrm>
                            </wpg:grpSpPr>
                            <wps:wsp>
                              <wps:cNvPr id="614" name="Freeform 196"/>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197"/>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198"/>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199"/>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200"/>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9" name="Group 201"/>
                              <wpg:cNvGrpSpPr>
                                <a:grpSpLocks/>
                              </wpg:cNvGrpSpPr>
                              <wpg:grpSpPr bwMode="auto">
                                <a:xfrm>
                                  <a:off x="6347" y="7322"/>
                                  <a:ext cx="282" cy="1942"/>
                                  <a:chOff x="6347" y="7322"/>
                                  <a:chExt cx="282" cy="1942"/>
                                </a:xfrm>
                              </wpg:grpSpPr>
                              <wps:wsp>
                                <wps:cNvPr id="620" name="Freeform 202"/>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Freeform 203"/>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Freeform 204"/>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Freeform 205"/>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Freeform 206"/>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25" name="Group 207"/>
                            <wpg:cNvGrpSpPr>
                              <a:grpSpLocks/>
                            </wpg:cNvGrpSpPr>
                            <wpg:grpSpPr bwMode="auto">
                              <a:xfrm>
                                <a:off x="6694" y="7322"/>
                                <a:ext cx="1816" cy="1942"/>
                                <a:chOff x="6694" y="7322"/>
                                <a:chExt cx="1816" cy="1942"/>
                              </a:xfrm>
                            </wpg:grpSpPr>
                            <wps:wsp>
                              <wps:cNvPr id="626" name="Freeform 208"/>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209"/>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Freeform 210"/>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211"/>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212"/>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213"/>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214"/>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215"/>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Freeform 216"/>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Freeform 217"/>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218"/>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219"/>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220"/>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Freeform 221"/>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Freeform 222"/>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Freeform 223"/>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Freeform 224"/>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Freeform 225"/>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Freeform 226"/>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Freeform 227"/>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6" name="Group 228"/>
                              <wpg:cNvGrpSpPr>
                                <a:grpSpLocks/>
                              </wpg:cNvGrpSpPr>
                              <wpg:grpSpPr bwMode="auto">
                                <a:xfrm>
                                  <a:off x="8186" y="8986"/>
                                  <a:ext cx="203" cy="211"/>
                                  <a:chOff x="8185" y="2005"/>
                                  <a:chExt cx="203" cy="211"/>
                                </a:xfrm>
                              </wpg:grpSpPr>
                              <wps:wsp>
                                <wps:cNvPr id="647" name="Freeform 229"/>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648" name="Freeform 230"/>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649" name="Freeform 231"/>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0" name="Freeform 232"/>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1" name="Freeform 233"/>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2" name="Freeform 234"/>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653" name="Group 235"/>
                        <wpg:cNvGrpSpPr>
                          <a:grpSpLocks/>
                        </wpg:cNvGrpSpPr>
                        <wpg:grpSpPr bwMode="auto">
                          <a:xfrm>
                            <a:off x="484" y="7407"/>
                            <a:ext cx="4657" cy="1945"/>
                            <a:chOff x="2345" y="-23"/>
                            <a:chExt cx="2796" cy="1945"/>
                          </a:xfrm>
                        </wpg:grpSpPr>
                        <wps:wsp>
                          <wps:cNvPr id="654" name="Freeform 236"/>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5" name="Freeform 237"/>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 name="Freeform 238"/>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Freeform 239"/>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Freeform 240"/>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A683DB" id="Group 78" o:spid="_x0000_s1026" style="position:absolute;margin-left:12.2pt;margin-top:14.7pt;width:755.15pt;height:97.7pt;z-index:-251639296" coordorigin="484,7407" coordsize="15103,19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">
                <v:group id="Group 79" o:spid="_x0000_s1027" style="position:absolute;left:12581;top:7413;width:3006;height:1942" coordorigin="5504,7322" coordsize="3006,19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BBSTQrxwAAANwA&#10;AAAPAAAAAAAAAAAAAAAAAKkCAABkcnMvZG93bnJldi54bWxQSwUGAAAAAAQABAD6AAAAnQMAAAAA&#10;">
                  <v:shape id="Freeform 80" o:spid="_x0000_s1028" style="position:absolute;left:5504;top:7322;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GQOVwwAA&#10;ANwAAAAPAAAAZHJzL2Rvd25yZXYueG1sRE/LasJAFN0X/IfhCm6KTmyLaMwoEmhpoQg+Fi4vmZtM&#10;NHMnZMaY/n1nUejycN7ZdrCN6KnztWMF81kCgrhwuuZKwfn0Pl2C8AFZY+OYFPyQh+1m9JRhqt2D&#10;D9QfQyViCPsUFZgQ2lRKXxiy6GeuJY5c6TqLIcKukrrDRwy3jXxJkoW0WHNsMNhSbqi4He9Wwffr&#10;bvHxXOT+mvfmYuz+S5bXVqnJeNitQQQawr/4z/2pFbyt4tp4Jh4Buf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GQOVwwAAANwAAAAPAAAAAAAAAAAAAAAAAJcCAABkcnMvZG93&#10;bnJldi54bWxQSwUGAAAAAAQABAD1AAAAhwMAAAAA&#10;" path="m0,345l281,345,281,,,,,345xe" filled="f" strokecolor="#a5a5a5 [2092]">
                    <v:path arrowok="t" o:connecttype="custom" o:connectlocs="0,345;281,345;281,0;0,0;0,345" o:connectangles="0,0,0,0,0"/>
                  </v:shape>
                  <v:shape id="Freeform 81" o:spid="_x0000_s1029" style="position:absolute;left:5784;top:7322;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VaYOxgAA&#10;ANwAAAAPAAAAZHJzL2Rvd25yZXYueG1sRI9Ba8JAFITvhf6H5RW8lLqpFqlpVpFARaEIag89PrIv&#10;2djs25BdY/z3rlDocZiZb5hsOdhG9NT52rGC13ECgrhwuuZKwffx8+UdhA/IGhvHpOBKHpaLx4cM&#10;U+0uvKf+ECoRIexTVGBCaFMpfWHIoh+7ljh6pesshii7SuoOLxFuGzlJkpm0WHNcMNhSbqj4PZyt&#10;gq/parZ+LnJ/ynvzY+xuK8tTq9ToaVh9gAg0hP/wX3ujFbzN53A/E4+AXNw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XVaYOxgAAANwAAAAPAAAAAAAAAAAAAAAAAJcCAABkcnMv&#10;ZG93bnJldi54bWxQSwUGAAAAAAQABAD1AAAAigMAAAAA&#10;" path="m0,345l281,345,281,,,,,345xe" filled="f" strokecolor="#a5a5a5 [2092]">
                    <v:path arrowok="t" o:connecttype="custom" o:connectlocs="0,345;281,345;281,0;0,0;0,345" o:connectangles="0,0,0,0,0"/>
                  </v:shape>
                  <v:shape id="Freeform 82" o:spid="_x0000_s1030" style="position:absolute;left:5504;top:7721;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hJWJwgAA&#10;ANwAAAAPAAAAZHJzL2Rvd25yZXYueG1sRE/LisIwFN0L/kO4wmxE0xlRpBpFCjOMIIKPhctLc22q&#10;zU1pMrXz92YhuDyc93Ld2Uq01PjSsYLPcQKCOHe65ELB+fQ9moPwAVlj5ZgU/JOH9arfW2Kq3YMP&#10;1B5DIWII+xQVmBDqVEqfG7Lox64mjtzVNRZDhE0hdYOPGG4r+ZUkM2mx5NhgsKbMUH4//lkFu8lm&#10;9jPMM3/LWnMxdr+V11ut1Meg2yxABOrCW/xy/2oF0yTOj2fiEZCr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iElYnCAAAA3AAAAA8AAAAAAAAAAAAAAAAAlwIAAGRycy9kb3du&#10;cmV2LnhtbFBLBQYAAAAABAAEAPUAAACGAwAAAAA=&#10;" path="m0,345l281,345,281,,,,,345xe" filled="f" strokecolor="#a5a5a5 [2092]">
                    <v:path arrowok="t" o:connecttype="custom" o:connectlocs="0,345;281,345;281,0;0,0;0,345" o:connectangles="0,0,0,0,0"/>
                  </v:shape>
                  <v:shape id="Freeform 83" o:spid="_x0000_s1031" style="position:absolute;left:5784;top:7721;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yDASxQAA&#10;ANwAAAAPAAAAZHJzL2Rvd25yZXYueG1sRI9Ba8JAFITvhf6H5Qm9FN3YokjMKhKotCBCbQ8eH9ln&#10;NjH7NmTXmP57VxB6HGbmGyZbD7YRPXW+cqxgOklAEBdOV1wq+P35GC9A+ICssXFMCv7Iw3r1/JRh&#10;qt2Vv6k/hFJECPsUFZgQ2lRKXxiy6CeuJY7eyXUWQ5RdKXWH1wi3jXxLkrm0WHFcMNhSbqg4Hy5W&#10;we59M9++Frmv894cjd1/yVPdKvUyGjZLEIGG8B9+tD+1glkyhfuZeATk6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fIMBLFAAAA3AAAAA8AAAAAAAAAAAAAAAAAlwIAAGRycy9k&#10;b3ducmV2LnhtbFBLBQYAAAAABAAEAPUAAACJAwAAAAA=&#10;" path="m0,345l281,345,281,,,,,345xe" filled="f" strokecolor="#a5a5a5 [2092]">
                    <v:path arrowok="t" o:connecttype="custom" o:connectlocs="0,345;281,345;281,0;0,0;0,345" o:connectangles="0,0,0,0,0"/>
                  </v:shape>
                  <v:shape id="Freeform 84" o:spid="_x0000_s1032" style="position:absolute;left:5504;top:8120;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Gq5lxQAA&#10;ANwAAAAPAAAAZHJzL2Rvd25yZXYueG1sRI9Ba8JAFITvQv/D8oReRDdVKhJdRQItFaRg2oPHR/aZ&#10;jWbfhuw2pv/eFQSPw8x8w6w2va1FR62vHCt4myQgiAunKy4V/P58jBcgfEDWWDsmBf/kYbN+Gaww&#10;1e7KB+ryUIoIYZ+iAhNCk0rpC0MW/cQ1xNE7udZiiLItpW7xGuG2ltMkmUuLFccFgw1lhopL/mcV&#10;7Gfb+eeoyPw568zR2O+dPJ0bpV6H/XYJIlAfnuFH+0sreE+mcD8Tj4Bc3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carmXFAAAA3AAAAA8AAAAAAAAAAAAAAAAAlwIAAGRycy9k&#10;b3ducmV2LnhtbFBLBQYAAAAABAAEAPUAAACJAwAAAAA=&#10;" path="m0,345l281,345,281,,,,,345xe" filled="f" strokecolor="#a5a5a5 [2092]">
                    <v:path arrowok="t" o:connecttype="custom" o:connectlocs="0,345;281,345;281,0;0,0;0,345" o:connectangles="0,0,0,0,0"/>
                  </v:shape>
                  <v:shape id="Freeform 85" o:spid="_x0000_s1033" style="position:absolute;left:5784;top:8120;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Vgv+xQAA&#10;ANwAAAAPAAAAZHJzL2Rvd25yZXYueG1sRI9Ba8JAFITvBf/D8gQvRTcqFYmuIoGKQilUPXh8ZJ/Z&#10;aPZtyG5j/PddQehxmJlvmOW6s5VoqfGlYwXjUQKCOHe65ELB6fg5nIPwAVlj5ZgUPMjDetV7W2Kq&#10;3Z1/qD2EQkQI+xQVmBDqVEqfG7LoR64mjt7FNRZDlE0hdYP3CLeVnCTJTFosOS4YrCkzlN8Ov1bB&#10;13Qz277nmb9mrTkb+72Xl2ut1KDfbRYgAnXhP/xq77SCj2QKzzPxCM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hWC/7FAAAA3AAAAA8AAAAAAAAAAAAAAAAAlwIAAGRycy9k&#10;b3ducmV2LnhtbFBLBQYAAAAABAAEAPUAAACJAwAAAAA=&#10;" path="m0,345l281,345,281,,,,,345xe" filled="f" strokecolor="#a5a5a5 [2092]">
                    <v:path arrowok="t" o:connecttype="custom" o:connectlocs="0,345;281,345;281,0;0,0;0,345" o:connectangles="0,0,0,0,0"/>
                  </v:shape>
                  <v:shape id="Freeform 86" o:spid="_x0000_s1034" style="position:absolute;left:5504;top:8519;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v5OKxQAA&#10;ANwAAAAPAAAAZHJzL2Rvd25yZXYueG1sRI9Ba8JAFITvhf6H5RW8FN1UW5HoKhKoKBRB68HjI/vM&#10;RrNvQ3aN8d+7QqHHYWa+YWaLzlaipcaXjhV8DBIQxLnTJRcKDr/f/QkIH5A1Vo5JwZ08LOavLzNM&#10;tbvxjtp9KESEsE9RgQmhTqX0uSGLfuBq4uidXGMxRNkUUjd4i3BbyWGSjKXFkuOCwZoyQ/llf7UK&#10;fkbL8eo9z/w5a83R2O1Gns61Ur23bjkFEagL/+G/9lor+Eo+4XkmHgE5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e/k4rFAAAA3AAAAA8AAAAAAAAAAAAAAAAAlwIAAGRycy9k&#10;b3ducmV2LnhtbFBLBQYAAAAABAAEAPUAAACJAwAAAAA=&#10;" path="m0,345l281,345,281,,,,,345xe" filled="f" strokecolor="#a5a5a5 [2092]">
                    <v:path arrowok="t" o:connecttype="custom" o:connectlocs="0,345;281,345;281,0;0,0;0,345" o:connectangles="0,0,0,0,0"/>
                  </v:shape>
                  <v:shape id="Freeform 87" o:spid="_x0000_s1035" style="position:absolute;left:5784;top:8519;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8zYRxQAA&#10;ANwAAAAPAAAAZHJzL2Rvd25yZXYueG1sRI9Pi8IwFMTvgt8hvAUvoqkuinSNIoUVF0Twz2GPj+bZ&#10;1G1eSpOt3W+/EQSPw8z8hlmuO1uJlhpfOlYwGScgiHOnSy4UXM6fowUIH5A1Vo5JwR95WK/6vSWm&#10;2t35SO0pFCJC2KeowIRQp1L63JBFP3Y1cfSurrEYomwKqRu8R7it5DRJ5tJiyXHBYE2Zofzn9GsV&#10;7N838+0wz/wta823sYcveb3VSg3eus0HiEBdeIWf7Z1WMEtm8DgTj4Bc/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jzNhHFAAAA3AAAAA8AAAAAAAAAAAAAAAAAlwIAAGRycy9k&#10;b3ducmV2LnhtbFBLBQYAAAAABAAEAPUAAACJAwAAAAA=&#10;" path="m0,345l281,345,281,,,,,345xe" filled="f" strokecolor="#a5a5a5 [2092]">
                    <v:path arrowok="t" o:connecttype="custom" o:connectlocs="0,345;281,345;281,0;0,0;0,345" o:connectangles="0,0,0,0,0"/>
                  </v:shape>
                  <v:shape id="Freeform 88" o:spid="_x0000_s1036" style="position:absolute;left:5504;top:8918;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IahmxQAA&#10;ANwAAAAPAAAAZHJzL2Rvd25yZXYueG1sRI9Ba8JAFITvBf/D8oReSt1YaSjRVSSgKJSC2kOPj+wz&#10;G82+Ddk1xn/fFQSPw8x8w8wWva1FR62vHCsYjxIQxIXTFZcKfg+r9y8QPiBrrB2Tght5WMwHLzPM&#10;tLvyjrp9KEWEsM9QgQmhyaT0hSGLfuQa4ugdXWsxRNmWUrd4jXBby48kSaXFiuOCwYZyQ8V5f7EK&#10;vifLdP1W5P6Ud+bP2J+tPJ4apV6H/XIKIlAfnuFHe6MVfCYp3M/EIyD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ghqGbFAAAA3AAAAA8AAAAAAAAAAAAAAAAAlwIAAGRycy9k&#10;b3ducmV2LnhtbFBLBQYAAAAABAAEAPUAAACJAwAAAAA=&#10;" path="m0,345l281,345,281,,,,,345xe" filled="f" strokecolor="#a5a5a5 [2092]">
                    <v:path arrowok="t" o:connecttype="custom" o:connectlocs="0,345;281,345;281,0;0,0;0,345" o:connectangles="0,0,0,0,0"/>
                  </v:shape>
                  <v:shape id="Freeform 89" o:spid="_x0000_s1037" style="position:absolute;left:5784;top:8918;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bQ39xQAA&#10;ANwAAAAPAAAAZHJzL2Rvd25yZXYueG1sRI9Ba8JAFITvhf6H5RW8FN1UqZXoKhKoKBRB68HjI/vM&#10;RrNvQ3aN8d+7QqHHYWa+YWaLzlaipcaXjhV8DBIQxLnTJRcKDr/f/QkIH5A1Vo5JwZ08LOavLzNM&#10;tbvxjtp9KESEsE9RgQmhTqX0uSGLfuBq4uidXGMxRNkUUjd4i3BbyWGSjKXFkuOCwZoyQ/llf7UK&#10;fkbL8eo9z/w5a83R2O1Gns61Ur23bjkFEagL/+G/9lor+Ey+4HkmHgE5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dtDf3FAAAA3AAAAA8AAAAAAAAAAAAAAAAAlwIAAGRycy9k&#10;b3ducmV2LnhtbFBLBQYAAAAABAAEAPUAAACJAwAAAAA=&#10;" path="m0,345l281,345,281,,,,,345xe" filled="f" strokecolor="#a5a5a5 [2092]">
                    <v:path arrowok="t" o:connecttype="custom" o:connectlocs="0,345;281,345;281,0;0,0;0,345" o:connectangles="0,0,0,0,0"/>
                  </v:shape>
                  <v:group id="Group 90" o:spid="_x0000_s1038" style="position:absolute;left:6066;top:7322;width:2444;height:1942" coordorigin="6066,7322" coordsize="2444,19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K49OkPDAAAA3AAAAA8A&#10;AAAAAAAAAAAAAAAAqQIAAGRycy9kb3ducmV2LnhtbFBLBQYAAAAABAAEAPoAAACZAwAAAAA=&#10;">
                    <v:group id="Group 91" o:spid="_x0000_s1039" style="position:absolute;left:6066;top:7322;width:563;height:1942" coordorigin="6066,7322" coordsize="563,19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wXGf2MUAAADcAAAA&#10;DwAAAAAAAAAAAAAAAACpAgAAZHJzL2Rvd25yZXYueG1sUEsFBgAAAAAEAAQA+gAAAJsDAAAAAA==&#10;">
                      <v:shape id="Freeform 92" o:spid="_x0000_s1040" style="position:absolute;left:6066;top:7322;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XQNUwwAA&#10;ANwAAAAPAAAAZHJzL2Rvd25yZXYueG1sRE/Pa8IwFL4P9j+EJ+wyNO3GRKppKYWNDWSg28Hjo3k2&#10;1ealNFnt/ntzEDx+fL83xWQ7MdLgW8cK0kUCgrh2uuVGwe/P+3wFwgdkjZ1jUvBPHor88WGDmXYX&#10;3tG4D42IIewzVGBC6DMpfW3Iol+4njhyRzdYDBEOjdQDXmK47eRLkiylxZZjg8GeKkP1ef9nFWxf&#10;y+XHc135UzWag7HfX/J46pV6mk3lGkSgKdzFN/enVvCWxvnxTDwCMr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XQNUwwAAANwAAAAPAAAAAAAAAAAAAAAAAJcCAABkcnMvZG93&#10;bnJldi54bWxQSwUGAAAAAAQABAD1AAAAhwMAAAAA&#10;" path="m0,345l281,345,281,,,,,345xe" filled="f" strokecolor="#a5a5a5 [2092]">
                        <v:path arrowok="t" o:connecttype="custom" o:connectlocs="0,345;281,345;281,0;0,0;0,345" o:connectangles="0,0,0,0,0"/>
                      </v:shape>
                      <v:shape id="Freeform 93" o:spid="_x0000_s1041" style="position:absolute;left:6066;top:7721;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EabPxgAA&#10;ANwAAAAPAAAAZHJzL2Rvd25yZXYueG1sRI9Ba8JAFITvgv9heYVepG7SopToRiRgsVCEqgePj+wz&#10;mzT7NmS3Mf77bqHQ4zAz3zDrzWhbMVDva8cK0nkCgrh0uuZKwfm0e3oF4QOyxtYxKbiTh00+nawx&#10;0+7GnzQcQyUihH2GCkwIXSalLw1Z9HPXEUfv6nqLIcq+krrHW4TbVj4nyVJarDkuGOyoMFR+Hb+t&#10;go+X7fJtVha+KQZzMfbwLq9Np9Tjw7hdgQg0hv/wX3uvFSzSFH7PxCMg8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EabPxgAAANwAAAAPAAAAAAAAAAAAAAAAAJcCAABkcnMv&#10;ZG93bnJldi54bWxQSwUGAAAAAAQABAD1AAAAigMAAAAA&#10;" path="m0,345l281,345,281,,,,,345xe" filled="f" strokecolor="#a5a5a5 [2092]">
                        <v:path arrowok="t" o:connecttype="custom" o:connectlocs="0,345;281,345;281,0;0,0;0,345" o:connectangles="0,0,0,0,0"/>
                      </v:shape>
                      <v:shape id="Freeform 94" o:spid="_x0000_s1042" style="position:absolute;left:6066;top:8120;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wzi4xQAA&#10;ANwAAAAPAAAAZHJzL2Rvd25yZXYueG1sRI9Ba8JAFITvQv/D8gpeRDdaFEmzigQqFopQ68HjI/vM&#10;Js2+DdltjP++Wyh4HGbmGybbDrYRPXW+cqxgPktAEBdOV1wqOH+9TdcgfEDW2DgmBXfysN08jTJM&#10;tbvxJ/WnUIoIYZ+iAhNCm0rpC0MW/cy1xNG7us5iiLIrpe7wFuG2kYskWUmLFccFgy3lhorv049V&#10;8PGyW+0nRe7rvDcXY4/v8lq3So2fh90riEBDeIT/2wetYDlfwN+ZeATk5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LDOLjFAAAA3AAAAA8AAAAAAAAAAAAAAAAAlwIAAGRycy9k&#10;b3ducmV2LnhtbFBLBQYAAAAABAAEAPUAAACJAwAAAAA=&#10;" path="m0,345l281,345,281,,,,,345xe" filled="f" strokecolor="#a5a5a5 [2092]">
                        <v:path arrowok="t" o:connecttype="custom" o:connectlocs="0,345;281,345;281,0;0,0;0,345" o:connectangles="0,0,0,0,0"/>
                      </v:shape>
                      <v:shape id="Freeform 95" o:spid="_x0000_s1043" style="position:absolute;left:6066;top:8519;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j50jxgAA&#10;ANwAAAAPAAAAZHJzL2Rvd25yZXYueG1sRI9Ba8JAFITvQv/D8gpepG5UKiXNKhKoKJRC0x56fGSf&#10;2aTZtyG7jfHfdwXB4zAz3zDZdrStGKj3tWMFi3kCgrh0uuZKwffX29MLCB+QNbaOScGFPGw3D5MM&#10;U+3O/ElDESoRIexTVGBC6FIpfWnIop+7jjh6J9dbDFH2ldQ9niPctnKZJGtpsea4YLCj3FD5W/xZ&#10;Be+r3Xo/K3Pf5IP5MfbjKE9Np9T0cdy9ggg0hnv41j5oBc+LFVzPxCMg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tj50jxgAAANwAAAAPAAAAAAAAAAAAAAAAAJcCAABkcnMv&#10;ZG93bnJldi54bWxQSwUGAAAAAAQABAD1AAAAigMAAAAA&#10;" path="m0,345l281,345,281,,,,,345xe" filled="f" strokecolor="#a5a5a5 [2092]">
                        <v:path arrowok="t" o:connecttype="custom" o:connectlocs="0,345;281,345;281,0;0,0;0,345" o:connectangles="0,0,0,0,0"/>
                      </v:shape>
                      <v:shape id="Freeform 96" o:spid="_x0000_s1044" style="position:absolute;left:6066;top:8918;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ZgVXxgAA&#10;ANwAAAAPAAAAZHJzL2Rvd25yZXYueG1sRI9Ba8JAFITvBf/D8oRepG6sViRmFQlYLIhQ20OPj+wz&#10;m5h9G7LbmP77bkHocZiZb5hsO9hG9NT5yrGC2TQBQVw4XXGp4PNj/7QC4QOyxsYxKfghD9vN6CHD&#10;VLsbv1N/DqWIEPYpKjAhtKmUvjBk0U9dSxy9i+sshii7UuoObxFuG/mcJEtpseK4YLCl3FBxPX9b&#10;Bcf5bvk6KXJf5735Mvb0Ji91q9TjeNitQQQawn/43j5oBS+zBfydiUdAb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iZgVXxgAAANwAAAAPAAAAAAAAAAAAAAAAAJcCAABkcnMv&#10;ZG93bnJldi54bWxQSwUGAAAAAAQABAD1AAAAigMAAAAA&#10;" path="m0,345l281,345,281,,,,,345xe" filled="f" strokecolor="#a5a5a5 [2092]">
                        <v:path arrowok="t" o:connecttype="custom" o:connectlocs="0,345;281,345;281,0;0,0;0,345" o:connectangles="0,0,0,0,0"/>
                      </v:shape>
                      <v:group id="Group 97" o:spid="_x0000_s1045" style="position:absolute;left:6347;top:7322;width:282;height:1942" coordorigin="6347,7322" coordsize="282,19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F5QMAxAAAANwAAAAP&#10;AAAAAAAAAAAAAAAAAKkCAABkcnMvZG93bnJldi54bWxQSwUGAAAAAAQABAD6AAAAmgMAAAAA&#10;">
                        <v:shape id="Freeform 98" o:spid="_x0000_s1046" style="position:absolute;left:6347;top:7322;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D67xQAA&#10;ANwAAAAPAAAAZHJzL2Rvd25yZXYueG1sRI9Pa8JAFMTvBb/D8oReim5saZDoKhKwtCAF/xw8PrLP&#10;bDT7NmS3Mf32riB4HGbmN8x82dtadNT6yrGCyTgBQVw4XXGp4LBfj6YgfEDWWDsmBf/kYbkYvMwx&#10;0+7KW+p2oRQRwj5DBSaEJpPSF4Ys+rFriKN3cq3FEGVbSt3iNcJtLd+TJJUWK44LBhvKDRWX3Z9V&#10;sPlYpV9vRe7PeWeOxv7+yNO5Uep12K9mIAL14Rl+tL+1gs9JCvcz8QjIx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34PrvFAAAA3AAAAA8AAAAAAAAAAAAAAAAAlwIAAGRycy9k&#10;b3ducmV2LnhtbFBLBQYAAAAABAAEAPUAAACJAwAAAAA=&#10;" path="m0,345l281,345,281,,,,,345xe" filled="f" strokecolor="#a5a5a5 [2092]">
                          <v:path arrowok="t" o:connecttype="custom" o:connectlocs="0,345;281,345;281,0;0,0;0,345" o:connectangles="0,0,0,0,0"/>
                        </v:shape>
                        <v:shape id="Freeform 99" o:spid="_x0000_s1047" style="position:absolute;left:6347;top:7721;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tJsgxgAA&#10;ANwAAAAPAAAAZHJzL2Rvd25yZXYueG1sRI9Ba8JAFITvBf/D8oReRDdW1JJmFQlYLIhQ20OPj+wz&#10;m5h9G7LbmP77bkHocZiZb5hsO9hG9NT5yrGC+SwBQVw4XXGp4PNjP30G4QOyxsYxKfghD9vN6CHD&#10;VLsbv1N/DqWIEPYpKjAhtKmUvjBk0c9cSxy9i+sshii7UuoObxFuG/mUJCtpseK4YLCl3FBxPX9b&#10;BcfFbvU6KXJf5735Mvb0Ji91q9TjeNi9gAg0hP/wvX3QCpbzNfydiUdAb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StJsgxgAAANwAAAAPAAAAAAAAAAAAAAAAAJcCAABkcnMv&#10;ZG93bnJldi54bWxQSwUGAAAAAAQABAD1AAAAigMAAAAA&#10;" path="m0,345l281,345,281,,,,,345xe" filled="f" strokecolor="#a5a5a5 [2092]">
                          <v:path arrowok="t" o:connecttype="custom" o:connectlocs="0,345;281,345;281,0;0,0;0,345" o:connectangles="0,0,0,0,0"/>
                        </v:shape>
                        <v:shape id="Freeform 100" o:spid="_x0000_s1048" style="position:absolute;left:6347;top:8120;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Kw9SwwAA&#10;ANwAAAAPAAAAZHJzL2Rvd25yZXYueG1sRE/Pa8IwFL4P9j+EJ+wyNO3GRKppKYWNDWSg28Hjo3k2&#10;1ealNFnt/ntzEDx+fL83xWQ7MdLgW8cK0kUCgrh2uuVGwe/P+3wFwgdkjZ1jUvBPHor88WGDmXYX&#10;3tG4D42IIewzVGBC6DMpfW3Iol+4njhyRzdYDBEOjdQDXmK47eRLkiylxZZjg8GeKkP1ef9nFWxf&#10;y+XHc135UzWag7HfX/J46pV6mk3lGkSgKdzFN/enVvCWxrXxTDwCMr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Kw9SwwAAANwAAAAPAAAAAAAAAAAAAAAAAJcCAABkcnMvZG93&#10;bnJldi54bWxQSwUGAAAAAAQABAD1AAAAhwMAAAAA&#10;" path="m0,345l281,345,281,,,,,345xe" filled="f" strokecolor="#a5a5a5 [2092]">
                          <v:path arrowok="t" o:connecttype="custom" o:connectlocs="0,345;281,345;281,0;0,0;0,345" o:connectangles="0,0,0,0,0"/>
                        </v:shape>
                        <v:shape id="Freeform 101" o:spid="_x0000_s1049" style="position:absolute;left:6347;top:8519;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Z6rJxgAA&#10;ANwAAAAPAAAAZHJzL2Rvd25yZXYueG1sRI9Ba8JAFITvBf/D8oReRDdWFJtmFQlYLIhQ20OPj+wz&#10;m5h9G7LbmP77bkHocZiZb5hsO9hG9NT5yrGC+SwBQVw4XXGp4PNjP12D8AFZY+OYFPyQh+1m9JBh&#10;qt2N36k/h1JECPsUFZgQ2lRKXxiy6GeuJY7exXUWQ5RdKXWHtwi3jXxKkpW0WHFcMNhSbqi4nr+t&#10;guNit3qdFLmv8958GXt6k5e6VepxPOxeQAQawn/43j5oBcv5M/ydiUdAb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Z6rJxgAAANwAAAAPAAAAAAAAAAAAAAAAAJcCAABkcnMv&#10;ZG93bnJldi54bWxQSwUGAAAAAAQABAD1AAAAigMAAAAA&#10;" path="m0,345l281,345,281,,,,,345xe" filled="f" strokecolor="#a5a5a5 [2092]">
                          <v:path arrowok="t" o:connecttype="custom" o:connectlocs="0,345;281,345;281,0;0,0;0,345" o:connectangles="0,0,0,0,0"/>
                        </v:shape>
                        <v:shape id="Freeform 102" o:spid="_x0000_s1050" style="position:absolute;left:6347;top:8918;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McnpwwAA&#10;ANwAAAAPAAAAZHJzL2Rvd25yZXYueG1sRE/Pa8IwFL4L+x/CG+wimq6iSGdaSsExYQi6HXZ8NM+m&#10;rnkpTazdf78cBjt+fL93xWQ7MdLgW8cKnpcJCOLa6ZYbBZ8f+8UWhA/IGjvHpOCHPBT5w2yHmXZ3&#10;PtF4Do2IIewzVGBC6DMpfW3Iol+6njhyFzdYDBEOjdQD3mO47WSaJBtpseXYYLCnylD9fb5ZBe+r&#10;cvM6ryt/rUbzZezxIC/XXqmnx6l8ARFoCv/iP/ebVrBO4/x4Jh4Bmf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McnpwwAAANwAAAAPAAAAAAAAAAAAAAAAAJcCAABkcnMvZG93&#10;bnJldi54bWxQSwUGAAAAAAQABAD1AAAAhwMAAAAA&#10;" path="m0,345l281,345,281,,,,,345xe" filled="f" strokecolor="#a5a5a5 [2092]">
                          <v:path arrowok="t" o:connecttype="custom" o:connectlocs="0,345;281,345;281,0;0,0;0,345" o:connectangles="0,0,0,0,0"/>
                        </v:shape>
                      </v:group>
                    </v:group>
                    <v:group id="Group 103" o:spid="_x0000_s1051" style="position:absolute;left:6694;top:7322;width:1816;height:1942" coordorigin="6694,7322" coordsize="1816,19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Syz77GAAAA3AAA&#10;AA8AAAAAAAAAAAAAAAAAqQIAAGRycy9kb3ducmV2LnhtbFBLBQYAAAAABAAEAPoAAACcAwAAAAA=&#10;">
                      <v:shape id="Freeform 104" o:spid="_x0000_s1052" style="position:absolute;left:6694;top:7721;width:1816;height:346;visibility:visible;mso-wrap-style:square;v-text-anchor:top" coordsize="1816,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rwe/xQAA&#10;ANwAAAAPAAAAZHJzL2Rvd25yZXYueG1sRI/dasJAFITvhb7Dcgre6aYBtaSuIgV/QFowsb0+ZE+T&#10;0OzZuLvG9O27hYKXw8x8wyzXg2lFT843lhU8TRMQxKXVDVcKzsV28gzCB2SNrWVS8EMe1quH0RIz&#10;bW98oj4PlYgQ9hkqqEPoMil9WZNBP7UdcfS+rDMYonSV1A5vEW5amSbJXBpsOC7U2NFrTeV3fjWR&#10;cnlzx+LzvMv375tKLpJF3344pcaPw+YFRKAh3MP/7YNWMEtT+DsTj4Bc/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ivB7/FAAAA3AAAAA8AAAAAAAAAAAAAAAAAlwIAAGRycy9k&#10;b3ducmV2LnhtbFBLBQYAAAAABAAEAPUAAACJAwAAAAA=&#10;" path="m0,345l1815,345,1815,,,,,345xe" filled="f" strokecolor="#a5a5a5 [2092]">
                        <v:path arrowok="t" o:connecttype="custom" o:connectlocs="0,345;1815,345;1815,0;0,0;0,345" o:connectangles="0,0,0,0,0"/>
                      </v:shape>
                      <v:shape id="Freeform 105" o:spid="_x0000_s1053" style="position:absolute;left:6842;top:7800;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oQSPxAAA&#10;ANwAAAAPAAAAZHJzL2Rvd25yZXYueG1sRI9Bi8IwFITvgv8hPMGbpioW6RqLLAh6EFGXZY+P5tnW&#10;Ni+lyWr7742wsMdhZr5h1mlnavGg1pWWFcymEQjizOqScwVf191kBcJ5ZI21ZVLQk4N0MxysMdH2&#10;yWd6XHwuAoRdggoK75tESpcVZNBNbUMcvJttDfog21zqFp8Bbmo5j6JYGiw5LBTY0GdBWXX5NQq+&#10;s93BLPfHn1V0t1id4lj3fazUeNRtP0B46vx/+K+91wqW8wW8z4QjIDc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6EEj8QAAADcAAAADwAAAAAAAAAAAAAAAACXAgAAZHJzL2Rv&#10;d25yZXYueG1sUEsFBgAAAAAEAAQA9QAAAIgDA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6" o:spid="_x0000_s1054" style="position:absolute;left:7293;top:7800;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SJz7xAAA&#10;ANwAAAAPAAAAZHJzL2Rvd25yZXYueG1sRI9Bi8IwFITvgv8hPMGbpooW6RqLLAh6EFGXZY+P5tnW&#10;Ni+lyWr7742wsMdhZr5h1mlnavGg1pWWFcymEQjizOqScwVf191kBcJ5ZI21ZVLQk4N0MxysMdH2&#10;yWd6XHwuAoRdggoK75tESpcVZNBNbUMcvJttDfog21zqFp8Bbmo5j6JYGiw5LBTY0GdBWXX5NQq+&#10;s93BLPfHn1V0t1id4lj3fazUeNRtP0B46vx/+K+91wqW8wW8z4QjIDc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Eic+8QAAADcAAAADwAAAAAAAAAAAAAAAACXAgAAZHJzL2Rv&#10;d25yZXYueG1sUEsFBgAAAAAEAAQA9QAAAIgDA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7" o:spid="_x0000_s1055" style="position:absolute;left:7745;top:7800;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BDlgwwAA&#10;ANwAAAAPAAAAZHJzL2Rvd25yZXYueG1sRI9Bi8IwFITvgv8hPGFvmiq0SDUtIgjuYVl0l8Xjo3m2&#10;1ealNFHbf28EYY/DzHzDrPPeNOJOnastK5jPIhDEhdU1lwp+f3bTJQjnkTU2lknBQA7ybDxaY6rt&#10;gw90P/pSBAi7FBVU3replK6oyKCb2ZY4eGfbGfRBdqXUHT4C3DRyEUWJNFhzWKiwpW1FxfV4Mwr+&#10;it2nifdfp2V0sXj9ThI9DIlSH5N+swLhqff/4Xd7rxXEixheZ8IRkNk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BDlgwwAAANwAAAAPAAAAAAAAAAAAAAAAAJcCAABkcnMvZG93&#10;bnJldi54bWxQSwUGAAAAAAQABAD1AAAAhwM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8" o:spid="_x0000_s1056" style="position:absolute;left:8197;top:7800;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1qcXwwAA&#10;ANwAAAAPAAAAZHJzL2Rvd25yZXYueG1sRI9Bi8IwFITvwv6H8Bb2ZtMVDFKNIoKgB1lWRTw+mmdb&#10;bV5Kk9X2328EweMwM98ws0Vna3Gn1leONXwnKQji3JmKCw3Hw3o4AeEDssHaMWnoycNi/jGYYWbc&#10;g3/pvg+FiBD2GWooQ2gyKX1ekkWfuIY4ehfXWgxRtoU0LT4i3NZylKZKWqw4LpTY0Kqk/Lb/sxpO&#10;+Xprx5vdeZJeHd5+lDJ9r7T++uyWUxCBuvAOv9obo2E8UvA8E4+An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1qcXwwAAANwAAAAPAAAAAAAAAAAAAAAAAJcCAABkcnMvZG93&#10;bnJldi54bWxQSwUGAAAAAAQABAD1AAAAhwM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9" o:spid="_x0000_s1057" style="position:absolute;left:6694;top:8120;width:1816;height:346;visibility:visible;mso-wrap-style:square;v-text-anchor:top" coordsize="1816,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2KQnxQAA&#10;ANwAAAAPAAAAZHJzL2Rvd25yZXYueG1sRI9Ba8JAFITvQv/D8gredFPBpqSuIgVboVgwsT0/sq9J&#10;aPZt3F1j/PeuUPA4zMw3zGI1mFb05HxjWcHTNAFBXFrdcKXgUGwmLyB8QNbYWiYFF/KwWj6MFphp&#10;e+Y99XmoRISwz1BBHUKXSenLmgz6qe2Io/drncEQpaukdniOcNPKWZI8S4MNx4UaO3qrqfzLTyZS&#10;jjv3Wfwc3vOPr3Ul0yTt22+n1PhxWL+CCDSEe/i/vdUK5rMUbmfiEZDL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jYpCfFAAAA3AAAAA8AAAAAAAAAAAAAAAAAlwIAAGRycy9k&#10;b3ducmV2LnhtbFBLBQYAAAAABAAEAPUAAACJAwAAAAA=&#10;" path="m0,345l1815,345,1815,,,,,345xe" filled="f" strokecolor="#a5a5a5 [2092]">
                        <v:path arrowok="t" o:connecttype="custom" o:connectlocs="0,345;1815,345;1815,0;0,0;0,345" o:connectangles="0,0,0,0,0"/>
                      </v:shape>
                      <v:shape id="Freeform 110" o:spid="_x0000_s1058" style="position:absolute;left:6842;top:8198;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BZb+vgAA&#10;ANwAAAAPAAAAZHJzL2Rvd25yZXYueG1sRE9LCsIwEN0L3iGM4E5TBYtUo4gg6ELED+JyaMa22kxK&#10;E7W9vVkILh/vP182phRvql1hWcFoGIEgTq0uOFNwOW8GUxDOI2ssLZOClhwsF93OHBNtP3yk98ln&#10;IoSwS1BB7n2VSOnSnAy6oa2IA3e3tUEfYJ1JXeMnhJtSjqMolgYLDg05VrTOKX2eXkbBNd3szGS7&#10;v02jh8XnIY5128ZK9XvNagbCU+P/4p97qxVMxmFtOBOOgFx8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FQWW/r4AAADcAAAADwAAAAAAAAAAAAAAAACXAgAAZHJzL2Rvd25yZXYu&#10;eG1sUEsFBgAAAAAEAAQA9QAAAIIDA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1" o:spid="_x0000_s1059" style="position:absolute;left:7293;top:8198;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STNlxAAA&#10;ANwAAAAPAAAAZHJzL2Rvd25yZXYueG1sRI9Pi8IwFMTvC36H8ARva6pg0a5pWQTBPYj4B/H4aN62&#10;XZuX0mS1/fZGEDwOM/MbZpl1phY3al1lWcFkHIEgzq2uuFBwOq4/5yCcR9ZYWyYFPTnI0sHHEhNt&#10;77yn28EXIkDYJaig9L5JpHR5SQbd2DbEwfu1rUEfZFtI3eI9wE0tp1EUS4MVh4USG1qVlF8P/0bB&#10;OV//mNlme5lHfxavuzjWfR8rNRp2318gPHX+HX61N1rBbLqA55lwBGT6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kkzZcQAAADcAAAADwAAAAAAAAAAAAAAAACXAgAAZHJzL2Rv&#10;d25yZXYueG1sUEsFBgAAAAAEAAQA9QAAAIgDA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2" o:spid="_x0000_s1060" style="position:absolute;left:7745;top:8198;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qgwlwgAA&#10;ANwAAAAPAAAAZHJzL2Rvd25yZXYueG1sRE9Na8JAEL0L/Q/LFHrTjZaEkLoJIgj2UEQtpcchOybR&#10;7GzIbk3y77sHwePjfa+L0bTiTr1rLCtYLiIQxKXVDVcKvs+7eQrCeWSNrWVSMJGDIn+ZrTHTduAj&#10;3U++EiGEXYYKau+7TEpX1mTQLWxHHLiL7Q36APtK6h6HEG5auYqiRBpsODTU2NG2pvJ2+jMKfsrd&#10;p4n3X79pdLV4OySJnqZEqbfXcfMBwtPon+KHe68VxO9hfjgTjoDM/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6qDCXCAAAA3AAAAA8AAAAAAAAAAAAAAAAAlwIAAGRycy9kb3du&#10;cmV2LnhtbFBLBQYAAAAABAAEAPUAAACGAw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3" o:spid="_x0000_s1061" style="position:absolute;left:8197;top:8198;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5qm+xAAA&#10;ANwAAAAPAAAAZHJzL2Rvd25yZXYueG1sRI9Ba8JAFITvBf/D8oTemo0VQ4iuIoKgh1KqIh4fu69J&#10;avZtyG41+ffdguBxmJlvmMWqt424UedrxwomSQqCWDtTc6ngdNy+5SB8QDbYOCYFA3lYLUcvCyyM&#10;u/MX3Q6hFBHCvkAFVQhtIaXXFVn0iWuJo/ftOoshyq6UpsN7hNtGvqdpJi3WHBcqbGlTkb4efq2C&#10;s97u7Wz3ccnTH4fXzywzw5Ap9Tru13MQgfrwDD/aO6NgNp3A/5l4BOTy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eapvsQAAADcAAAADwAAAAAAAAAAAAAAAACXAgAAZHJzL2Rv&#10;d25yZXYueG1sUEsFBgAAAAAEAAQA9QAAAIgDA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4" o:spid="_x0000_s1062" style="position:absolute;left:6694;top:8519;width:1816;height:346;visibility:visible;mso-wrap-style:square;v-text-anchor:top" coordsize="1816,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dpFixQAA&#10;ANwAAAAPAAAAZHJzL2Rvd25yZXYueG1sRI/dasJAFITvC77DcoTe1Y0Wq0RXEcG2UCoYf64P2WMS&#10;zJ6Nu9sY375bKHg5zMw3zHzZmVq05HxlWcFwkIAgzq2uuFBw2G9epiB8QNZYWyYFd/KwXPSe5phq&#10;e+MdtVkoRISwT1FBGUKTSunzkgz6gW2Io3e2zmCI0hVSO7xFuKnlKEnepMGK40KJDa1Lyi/Zj4mU&#10;67f72p8O79nHdlXISTJp66NT6rnfrWYgAnXhEf5vf2oF49cR/J2JR0A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12kWLFAAAA3AAAAA8AAAAAAAAAAAAAAAAAlwIAAGRycy9k&#10;b3ducmV2LnhtbFBLBQYAAAAABAAEAPUAAACJAwAAAAA=&#10;" path="m0,345l1815,345,1815,,,,,345xe" filled="f" strokecolor="#a5a5a5 [2092]">
                        <v:path arrowok="t" o:connecttype="custom" o:connectlocs="0,345;1815,345;1815,0;0,0;0,345" o:connectangles="0,0,0,0,0"/>
                      </v:shape>
                      <v:shape id="Freeform 115" o:spid="_x0000_s1063" style="position:absolute;left:6842;top:8597;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eJJSxAAA&#10;ANwAAAAPAAAAZHJzL2Rvd25yZXYueG1sRI9Bi8IwFITvgv8hPMGbpq5YpGsssiDoQRZ1Wfb4aJ5t&#10;bfNSmqjtv98IgsdhZr5hVmlnanGn1pWWFcymEQjizOqScwU/5+1kCcJ5ZI21ZVLQk4N0PRysMNH2&#10;wUe6n3wuAoRdggoK75tESpcVZNBNbUMcvIttDfog21zqFh8Bbmr5EUWxNFhyWCiwoa+Csup0Mwp+&#10;s+3eLHaHv2V0tVh9x7Hu+1ip8ajbfILw1Pl3+NXeaQWL+RyeZ8IRkO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niSUsQAAADcAAAADwAAAAAAAAAAAAAAAACXAgAAZHJzL2Rv&#10;d25yZXYueG1sUEsFBgAAAAAEAAQA9QAAAIgDA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6" o:spid="_x0000_s1064" style="position:absolute;left:7293;top:8597;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kQomxQAA&#10;ANwAAAAPAAAAZHJzL2Rvd25yZXYueG1sRI9Ba8JAFITvgv9heYI33VibENKsIoJgD6VUpfT4yL4m&#10;0ezbkN2a5N93CwWPw8x8w+TbwTTiTp2rLStYLSMQxIXVNZcKLufDIgXhPLLGxjIpGMnBdjOd5Jhp&#10;2/MH3U++FAHCLkMFlfdtJqUrKjLolrYlDt637Qz6ILtS6g77ADeNfIqiRBqsOSxU2NK+ouJ2+jEK&#10;PovDq4mPb19pdLV4e08SPY6JUvPZsHsB4Wnwj/B/+6gVxOtn+DsTjoDc/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GRCibFAAAA3AAAAA8AAAAAAAAAAAAAAAAAlwIAAGRycy9k&#10;b3ducmV2LnhtbFBLBQYAAAAABAAEAPUAAACJAw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7" o:spid="_x0000_s1065" style="position:absolute;left:7745;top:8597;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a+9xQAA&#10;ANwAAAAPAAAAZHJzL2Rvd25yZXYueG1sRI9Ba4NAFITvgfyH5RV6S9amKGKzCSUgpIcSakLp8eG+&#10;qtV9K+4m6r/PFgo9DjPzDbPdT6YTNxpcY1nB0zoCQVxa3XCl4HLOVykI55E1dpZJwUwO9rvlYouZ&#10;tiN/0K3wlQgQdhkqqL3vMyldWZNBt7Y9cfC+7WDQBzlUUg84Brjp5CaKEmmw4bBQY0+Hmsq2uBoF&#10;n2X+ZuLj+1ca/VhsT0mi5zlR6vFhen0B4Wny/+G/9lEriJ9j+D0TjoDc3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7dr73FAAAA3AAAAA8AAAAAAAAAAAAAAAAAlwIAAGRycy9k&#10;b3ducmV2LnhtbFBLBQYAAAAABAAEAPUAAACJAw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8" o:spid="_x0000_s1066" style="position:absolute;left:8197;top:8597;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DzHKxQAA&#10;ANwAAAAPAAAAZHJzL2Rvd25yZXYueG1sRI/NasMwEITvhb6D2EBvjZyWiOBECaFgcA+lNC0hx8Xa&#10;2E6slbFU/7x9VQjkOMzMN8xmN9pG9NT52rGGxTwBQVw4U3Op4ec7e16B8AHZYOOYNEzkYbd9fNhg&#10;atzAX9QfQikihH2KGqoQ2lRKX1Rk0c9dSxy9s+sshii7UpoOhwi3jXxJEiUt1hwXKmzpraLievi1&#10;Go5F9m6X+cdplVwcXj+VMtOktH6ajfs1iEBjuIdv7dxoWL4q+D8Tj4D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4PMcrFAAAA3AAAAA8AAAAAAAAAAAAAAAAAlwIAAGRycy9k&#10;b3ducmV2LnhtbFBLBQYAAAAABAAEAPUAAACJAw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9" o:spid="_x0000_s1067" style="position:absolute;left:6694;top:8918;width:1816;height:346;visibility:visible;mso-wrap-style:square;v-text-anchor:top" coordsize="1816,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ATL6xQAA&#10;ANwAAAAPAAAAZHJzL2Rvd25yZXYueG1sRI/dasJAFITvhb7Dcgre6aYVm5K6ihT8AanQaHt9yJ4m&#10;odmzcXeN8e3dQsHLYWa+YWaL3jSiI+drywqexgkI4sLqmksFx8Nq9ArCB2SNjWVScCUPi/nDYIaZ&#10;thf+pC4PpYgQ9hkqqEJoMyl9UZFBP7YtcfR+rDMYonSl1A4vEW4a+ZwkL9JgzXGhwpbeKyp+87OJ&#10;lNOH2x2+j+t8s1+WMk3SrvlySg0f++UbiEB9uIf/21utYDpJ4e9MPAJyf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0BMvrFAAAA3AAAAA8AAAAAAAAAAAAAAAAAlwIAAGRycy9k&#10;b3ducmV2LnhtbFBLBQYAAAAABAAEAPUAAACJAwAAAAA=&#10;" path="m0,345l1815,345,1815,,,,,345xe" filled="f" strokecolor="#a5a5a5 [2092]">
                        <v:path arrowok="t" o:connecttype="custom" o:connectlocs="0,345;1815,345;1815,0;0,0;0,345" o:connectangles="0,0,0,0,0"/>
                      </v:shape>
                      <v:shape id="Freeform 120" o:spid="_x0000_s1068" style="position:absolute;left:6842;top:8996;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3AAjwgAA&#10;ANwAAAAPAAAAZHJzL2Rvd25yZXYueG1sRE9Na8JAEL0L/Q/LFHrTjZaEkLoJIgj2UEQtpcchOybR&#10;7GzIbk3y77sHwePjfa+L0bTiTr1rLCtYLiIQxKXVDVcKvs+7eQrCeWSNrWVSMJGDIn+ZrTHTduAj&#10;3U++EiGEXYYKau+7TEpX1mTQLWxHHLiL7Q36APtK6h6HEG5auYqiRBpsODTU2NG2pvJ2+jMKfsrd&#10;p4n3X79pdLV4OySJnqZEqbfXcfMBwtPon+KHe68VxO9hbTgTjoDM/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cACPCAAAA3AAAAA8AAAAAAAAAAAAAAAAAlwIAAGRycy9kb3du&#10;cmV2LnhtbFBLBQYAAAAABAAEAPUAAACGAw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1" o:spid="_x0000_s1069" style="position:absolute;left:7293;top:8996;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KW4xAAA&#10;ANwAAAAPAAAAZHJzL2Rvd25yZXYueG1sRI9Pi8IwFMTvgt8hvIW9aborlm41iiwI7kHEPyweH82z&#10;rTYvpYnafnsjCB6HmfkNM523phI3alxpWcHXMAJBnFldcq7gsF8OEhDOI2usLJOCjhzMZ/3eFFNt&#10;77yl287nIkDYpaig8L5OpXRZQQbd0NbEwTvZxqAPssmlbvAe4KaS31EUS4Mlh4UCa/otKLvsrkbB&#10;f7b8M+PV+phEZ4uXTRzrrouV+vxoFxMQnlr/Dr/aK61gPPqB55lwBOTs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5CluMQAAADcAAAADwAAAAAAAAAAAAAAAACXAgAAZHJzL2Rv&#10;d25yZXYueG1sUEsFBgAAAAAEAAQA9QAAAIgDA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2" o:spid="_x0000_s1070" style="position:absolute;left:7745;top:8996;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rH9YwgAA&#10;ANwAAAAPAAAAZHJzL2Rvd25yZXYueG1sRE9Na8JAEL0L/Q/LFHrTjdKEkLoJIgj2UEQtpcchOybR&#10;7GzIbk3y77sHwePjfa+L0bTiTr1rLCtYLiIQxKXVDVcKvs+7eQrCeWSNrWVSMJGDIn+ZrTHTduAj&#10;3U++EiGEXYYKau+7TEpX1mTQLWxHHLiL7Q36APtK6h6HEG5auYqiRBpsODTU2NG2pvJ2+jMKfsrd&#10;p4n3X79pdLV4OySJnqZEqbfXcfMBwtPon+KHe68VxO9hfjgTjoDM/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asf1jCAAAA3AAAAA8AAAAAAAAAAAAAAAAAlwIAAGRycy9kb3du&#10;cmV2LnhtbFBLBQYAAAAABAAEAPUAAACGAw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3" o:spid="_x0000_s1071" style="position:absolute;left:6694;top:7322;width:1816;height:346;visibility:visible;mso-wrap-style:square;v-text-anchor:top" coordsize="1816,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onxoxQAA&#10;ANwAAAAPAAAAZHJzL2Rvd25yZXYueG1sRI/dasJAFITvhb7Dcgq9043Fn5K6ihS0BVFoYnt9yJ4m&#10;odmzcXcb49u7gtDLYWa+YRar3jSiI+drywrGowQEcWF1zaWCY74ZvoDwAVljY5kUXMjDavkwWGCq&#10;7Zk/qctCKSKEfYoKqhDaVEpfVGTQj2xLHL0f6wyGKF0ptcNzhJtGPifJTBqsOS5U2NJbRcVv9mci&#10;5bR3u/z7uM3eD+tSzpN513w5pZ4e+/UriEB9+A/f2x9awXQyhtuZeATk8g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WifGjFAAAA3AAAAA8AAAAAAAAAAAAAAAAAlwIAAGRycy9k&#10;b3ducmV2LnhtbFBLBQYAAAAABAAEAPUAAACJAwAAAAA=&#10;" path="m0,345l1815,345,1815,,,,,345xe" filled="f" strokecolor="#a5a5a5 [2092]">
                        <v:path arrowok="t" o:connecttype="custom" o:connectlocs="0,345;1815,345;1815,0;0,0;0,345" o:connectangles="0,0,0,0,0"/>
                      </v:shape>
                      <v:group id="Group 124" o:spid="_x0000_s1072" style="position:absolute;left:8186;top:8986;width:203;height:211" coordorigin="8185,2005" coordsize="203,21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v7RpxgAAANwAAAAPAAAAZHJzL2Rvd25yZXYueG1sRI9Ba8JAFITvBf/D8oTe&#10;mk1sUyRmFRErHkKhKpTeHtlnEsy+DdltEv99t1DocZiZb5h8M5lWDNS7xrKCJIpBEJdWN1wpuJzf&#10;npYgnEfW2FomBXdysFnPHnLMtB35g4aTr0SAsMtQQe19l0npypoMush2xMG72t6gD7KvpO5xDHDT&#10;ykUcv0qDDYeFGjva1VTeTt9GwWHEcfuc7Ifidt3dv87p+2eRkFKP82m7AuFp8v/hv/ZRK0hfF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m/tGnGAAAA3AAA&#10;AA8AAAAAAAAAAAAAAAAAqQIAAGRycy9kb3ducmV2LnhtbFBLBQYAAAAABAAEAPoAAACcAwAAAAA=&#10;">
                        <v:shape id="Freeform 125" o:spid="_x0000_s1073" style="position:absolute;left:8185;top:2005;width:203;height:211;visibility:visible;mso-wrap-style:square;v-text-anchor:top" coordsize="203,2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N1TrxAAA&#10;ANwAAAAPAAAAZHJzL2Rvd25yZXYueG1sRI9fa8JAEMTfhX6HYwVfpF6qtkjqKaK0+CQ2/fO85LZJ&#10;MLcXcmuM375XEHwcZuY3zHLdu1p11IbKs4GnSQKKOPe24sLA1+fb4wJUEGSLtWcycKUA69XDYImp&#10;9Rf+oC6TQkUIhxQNlCJNqnXIS3IYJr4hjt6vbx1KlG2hbYuXCHe1nibJi3ZYcVwosaFtSfkpOzsD&#10;gTaHJlm4+uf7+L6XsCXZdWNjRsN+8wpKqJd7+NbeWwPP8xn8n4lHQ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DdU68QAAADcAAAADwAAAAAAAAAAAAAAAACXAgAAZHJzL2Rv&#10;d25yZXYueG1sUEsFBgAAAAAEAAQA9QAAAIgDAAAAAA==&#10;" path="m101,0l79,2,58,9,40,21,24,36,12,54,4,74,,97,2,122,8,145,18,164,32,181,48,195,67,204,87,210,113,208,136,202,156,192,160,189,117,189,91,187,69,180,50,169,35,154,25,137,20,117,22,91,29,68,41,49,55,35,73,25,93,20,101,20,160,20,143,9,124,2,104,,101,0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74" style="position:absolute;left:8185;top:2005;width:203;height:211;visibility:visible;mso-wrap-style:square;v-text-anchor:top" coordsize="203,2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3syfxAAA&#10;ANwAAAAPAAAAZHJzL2Rvd25yZXYueG1sRI9Ba8JAFITvQv/D8gq9SN20aJHoJoilxZOorZ4f2WcS&#10;mn0bsq8x/fddQfA4zMw3zDIfXKN66kLt2cDLJAFFXHhbc2ng++vjeQ4qCLLFxjMZ+KMAefYwWmJq&#10;/YX31B+kVBHCIUUDlUibah2KihyGiW+Jo3f2nUOJsiu17fAS4a7Rr0nyph3WHBcqbGldUfFz+HUG&#10;Aq22bTJ3zem4+9xIWJO892Njnh6H1QKU0CD38K29sQZm0ylcz8QjoL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97Mn8QAAADcAAAADwAAAAAAAAAAAAAAAACXAgAAZHJzL2Rv&#10;d25yZXYueG1sUEsFBgAAAAAEAAQA9QAAAIgDAAAAAA==&#10;" path="m160,20l101,20,123,23,143,31,160,45,173,63,181,84,180,112,174,136,164,156,151,171,135,183,117,189,160,189,173,179,186,163,196,145,202,124,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127" o:spid="_x0000_s1075" style="position:absolute;left:6842;top:7401;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h0I4wgAA&#10;ANwAAAAPAAAAZHJzL2Rvd25yZXYueG1sRI9Li8IwFIX3A/6HcAV3Y6pUqdUoIgzjdnQWs7wktw9t&#10;bkoTbf33RhhweTiPj7PZDbYRd+p87VjBbJqAINbO1Fwq+D1/fWYgfEA22DgmBQ/ysNuOPjaYG9fz&#10;D91PoRRxhH2OCqoQ2lxKryuy6KeuJY5e4TqLIcqulKbDPo7bRs6TZCkt1hwJFbZ0qEhfTzcbuUmW&#10;zg7F+djov8utyHS5+k57pSbjYb8GEWgI7/B/+2gULNIFvM7EIyC3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2HQjjCAAAA3AAAAA8AAAAAAAAAAAAAAAAAlwIAAGRycy9kb3du&#10;cmV2LnhtbFBLBQYAAAAABAAEAPUAAACGAwAAAAA=&#10;" path="m86,0l66,3,47,11,31,23,18,40,8,60,1,83,,110,5,132,16,151,30,167,48,180,68,188,91,190,98,190,118,186,136,178,151,165,164,148,174,128,179,104,181,77,174,56,164,37,149,22,130,10,109,2,86,0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28" o:spid="_x0000_s1076" style="position:absolute;left:7293;top:7401;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VdxPwgAA&#10;ANwAAAAPAAAAZHJzL2Rvd25yZXYueG1sRI9Li8IwFIX3gv8hXMGdpkpHajWKCMO4HZ3FLC/J7UOb&#10;m9JEW/+9EQZmeTiPj7PdD7YRD+p87VjBYp6AINbO1Fwq+Ll8zjIQPiAbbByTgid52O/Goy3mxvX8&#10;TY9zKEUcYZ+jgiqENpfS64os+rlriaNXuM5iiLIrpemwj+O2kcskWUmLNUdChS0dK9K3891GbpKl&#10;i2NxOTX693ovMl2uv9JeqelkOGxABBrCf/ivfTIKPtIVvM/EIyB3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1V3E/CAAAA3AAAAA8AAAAAAAAAAAAAAAAAlwIAAGRycy9kb3du&#10;cmV2LnhtbFBLBQYAAAAABAAEAPUAAACGAwAAAAA=&#10;" path="m86,0l66,3,47,11,31,23,18,40,8,60,1,83,,110,5,132,16,151,30,167,48,180,68,188,91,190,98,190,118,186,136,178,151,165,164,148,174,128,179,104,181,77,174,56,164,37,149,22,130,10,109,2,86,0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29" o:spid="_x0000_s1077" style="position:absolute;left:7745;top:7401;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GXnUwwAA&#10;ANwAAAAPAAAAZHJzL2Rvd25yZXYueG1sRI9La8JAFIX3Qv/DcAV3OklJbRqdSBFK3Va76PIyc/PQ&#10;zJ2QGU38951CweXhPD7OdjfZTtxo8K1jBekqAUGsnWm5VvB9+ljmIHxANtg5JgV38rArn2ZbLIwb&#10;+Ytux1CLOMK+QAVNCH0hpdcNWfQr1xNHr3KDxRDlUEsz4BjHbSefk2QtLbYcCQ32tG9IX45XG7lJ&#10;nqX76nTo9M/5WuW6fvvMRqUW8+l9AyLQFB7h//bBKHjJXuHvTDwCsv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GXnUwwAAANwAAAAPAAAAAAAAAAAAAAAAAJcCAABkcnMvZG93&#10;bnJldi54bWxQSwUGAAAAAAQABAD1AAAAhwMAAAAA&#10;" path="m86,0l66,3,47,11,31,23,18,40,8,60,1,83,,110,5,132,16,151,30,167,48,180,68,188,91,190,98,190,118,186,136,178,151,165,164,148,174,128,179,104,181,77,174,56,164,37,149,22,130,10,109,2,86,0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30" o:spid="_x0000_s1078" style="position:absolute;left:8197;top:7401;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hu2mwAAA&#10;ANwAAAAPAAAAZHJzL2Rvd25yZXYueG1sRE/JasMwEL0H+g9iCr3FcopTXDdKKIHSXLMcchyk8dJa&#10;I2Mpsfv3nUOhx8fbN7vZ9+pOY+wCG1hlOShiG1zHjYHL+WNZgooJ2WEfmAz8UITd9mGxwcqFiY90&#10;P6VGSQjHCg20KQ2V1tG25DFmYSAWrg6jxyRwbLQbcZJw3+vnPH/RHjuWhhYH2rdkv083L715Waz2&#10;9fnQ2+vXrS5t8/pZTMY8Pc7vb6ASzelf/Oc+OAPrQtbKGTkCevs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Thu2mwAAAANwAAAAPAAAAAAAAAAAAAAAAAJcCAABkcnMvZG93bnJl&#10;di54bWxQSwUGAAAAAAQABAD1AAAAhAMAAAAA&#10;" path="m86,0l66,3,47,11,31,23,18,40,8,60,1,83,,110,5,132,16,151,30,167,48,180,68,188,91,190,98,190,118,186,136,178,151,165,164,148,174,128,179,104,181,77,174,56,164,37,149,22,130,10,109,2,86,0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131" o:spid="_x0000_s1079" style="position:absolute;left:5321;top:7419;width:3006;height:1942" coordorigin="5504,7322" coordsize="3006,19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cbJhjGAAAA3AAA&#10;AA8AAAAAAAAAAAAAAAAAqQIAAGRycy9kb3ducmV2LnhtbFBLBQYAAAAABAAEAPoAAACcAwAAAAA=&#10;">
                  <v:shape id="Freeform 132" o:spid="_x0000_s1080" style="position:absolute;left:5504;top:7322;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N7qUwwAA&#10;ANwAAAAPAAAAZHJzL2Rvd25yZXYueG1sRE/Pa8IwFL4L+x/CG+wimm5Dkc60lIJjAxF0O+z4aJ5N&#10;XfNSmth2//1yEDx+fL+3+WRbMVDvG8cKnpcJCOLK6YZrBd9fu8UGhA/IGlvHpOCPPOTZw2yLqXYj&#10;H2k4hVrEEPYpKjAhdKmUvjJk0S9dRxy5s+sthgj7WuoexxhuW/mSJGtpseHYYLCj0lD1e7paBfvX&#10;Yv0+r0p/KQfzY+zhU54vnVJPj1PxBiLQFO7im/tDK1it4vx4Jh4Bmf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N7qUwwAAANwAAAAPAAAAAAAAAAAAAAAAAJcCAABkcnMvZG93&#10;bnJldi54bWxQSwUGAAAAAAQABAD1AAAAhwMAAAAA&#10;" path="m0,345l281,345,281,,,,,345xe" filled="f" strokecolor="#a5a5a5 [2092]">
                    <v:path arrowok="t" o:connecttype="custom" o:connectlocs="0,345;281,345;281,0;0,0;0,345" o:connectangles="0,0,0,0,0"/>
                  </v:shape>
                  <v:shape id="Freeform 133" o:spid="_x0000_s1081" style="position:absolute;left:5784;top:7322;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ex8PxQAA&#10;ANwAAAAPAAAAZHJzL2Rvd25yZXYueG1sRI9Ba8JAFITvQv/D8gpeRDcqiqSuIoGKghRqPXh8ZJ/Z&#10;2OzbkN3G+O9doeBxmJlvmOW6s5VoqfGlYwXjUQKCOHe65ELB6edzuADhA7LGyjEpuJOH9eqtt8RU&#10;uxt/U3sMhYgQ9ikqMCHUqZQ+N2TRj1xNHL2LayyGKJtC6gZvEW4rOUmSubRYclwwWFNmKP89/lkF&#10;h+lmvh3kmb9mrTkb+7WXl2utVP+923yACNSFV/i/vdMKZrMxPM/EIyB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R7Hw/FAAAA3AAAAA8AAAAAAAAAAAAAAAAAlwIAAGRycy9k&#10;b3ducmV2LnhtbFBLBQYAAAAABAAEAPUAAACJAwAAAAA=&#10;" path="m0,345l281,345,281,,,,,345xe" filled="f" strokecolor="#a5a5a5 [2092]">
                    <v:path arrowok="t" o:connecttype="custom" o:connectlocs="0,345;281,345;281,0;0,0;0,345" o:connectangles="0,0,0,0,0"/>
                  </v:shape>
                  <v:shape id="Freeform 134" o:spid="_x0000_s1082" style="position:absolute;left:5504;top:7721;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qYF4xQAA&#10;ANwAAAAPAAAAZHJzL2Rvd25yZXYueG1sRI9Ba8JAFITvgv9heYIXqRstSkldRQIWCyIYe+jxkX1m&#10;Y7NvQ3Yb03/fFQSPw8x8w6w2va1FR62vHCuYTRMQxIXTFZcKvs67lzcQPiBrrB2Tgj/ysFkPBytM&#10;tbvxibo8lCJC2KeowITQpFL6wpBFP3UNcfQurrUYomxLqVu8Rbit5TxJltJixXHBYEOZoeIn/7UK&#10;Dq/b5cekyPw168y3scdPebk2So1H/fYdRKA+PMOP9l4rWCzmcD8Tj4Bc/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SpgXjFAAAA3AAAAA8AAAAAAAAAAAAAAAAAlwIAAGRycy9k&#10;b3ducmV2LnhtbFBLBQYAAAAABAAEAPUAAACJAwAAAAA=&#10;" path="m0,345l281,345,281,,,,,345xe" filled="f" strokecolor="#a5a5a5 [2092]">
                    <v:path arrowok="t" o:connecttype="custom" o:connectlocs="0,345;281,345;281,0;0,0;0,345" o:connectangles="0,0,0,0,0"/>
                  </v:shape>
                  <v:shape id="Freeform 135" o:spid="_x0000_s1083" style="position:absolute;left:5784;top:7721;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5STjxgAA&#10;ANwAAAAPAAAAZHJzL2Rvd25yZXYueG1sRI9Ba8JAFITvBf/D8oReSt1YUUqaVSSgtCAFYw89PrLP&#10;bNLs25BdY/rvu0LB4zAz3zDZZrStGKj3tWMF81kCgrh0uuZKwddp9/wKwgdkja1jUvBLHjbryUOG&#10;qXZXPtJQhEpECPsUFZgQulRKXxqy6GeuI47e2fUWQ5R9JXWP1wi3rXxJkpW0WHNcMNhRbqj8KS5W&#10;wWGxXe2fytw3+WC+jf38kOemU+pxOm7fQAQawz38337XCpbLBdzOxCMg1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75STjxgAAANwAAAAPAAAAAAAAAAAAAAAAAJcCAABkcnMv&#10;ZG93bnJldi54bWxQSwUGAAAAAAQABAD1AAAAigMAAAAA&#10;" path="m0,345l281,345,281,,,,,345xe" filled="f" strokecolor="#a5a5a5 [2092]">
                    <v:path arrowok="t" o:connecttype="custom" o:connectlocs="0,345;281,345;281,0;0,0;0,345" o:connectangles="0,0,0,0,0"/>
                  </v:shape>
                  <v:shape id="Freeform 136" o:spid="_x0000_s1084" style="position:absolute;left:5504;top:8120;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DLyXxgAA&#10;ANwAAAAPAAAAZHJzL2Rvd25yZXYueG1sRI9Pa8JAFMTvgt9heYKXohutiqSuIgFLCyL45+DxkX1m&#10;Y7NvQ3Yb02/fLRQ8DjPzG2a16WwlWmp86VjBZJyAIM6dLrlQcDnvRksQPiBrrByTgh/ysFn3eytM&#10;tXvwkdpTKESEsE9RgQmhTqX0uSGLfuxq4ujdXGMxRNkUUjf4iHBbyWmSLKTFkuOCwZoyQ/nX6dsq&#10;2L9uF+8veebvWWuuxh4+5e1eKzUcdNs3EIG68Az/tz+0gvl8Bn9n4hGQ6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0DLyXxgAAANwAAAAPAAAAAAAAAAAAAAAAAJcCAABkcnMv&#10;ZG93bnJldi54bWxQSwUGAAAAAAQABAD1AAAAigMAAAAA&#10;" path="m0,345l281,345,281,,,,,345xe" filled="f" strokecolor="#a5a5a5 [2092]">
                    <v:path arrowok="t" o:connecttype="custom" o:connectlocs="0,345;281,345;281,0;0,0;0,345" o:connectangles="0,0,0,0,0"/>
                  </v:shape>
                  <v:shape id="Freeform 137" o:spid="_x0000_s1085" style="position:absolute;left:5784;top:8120;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QBkMxgAA&#10;ANwAAAAPAAAAZHJzL2Rvd25yZXYueG1sRI9Ba8JAFITvQv/D8gpepG7aEimpG5GARaEI2h56fGSf&#10;2aTZtyG7xvjvuwXB4zAz3zDL1WhbMVDva8cKnucJCOLS6ZorBd9fm6c3ED4ga2wdk4IreVjlD5Ml&#10;Ztpd+EDDMVQiQthnqMCE0GVS+tKQRT93HXH0Tq63GKLsK6l7vES4beVLkiykxZrjgsGOCkPl7/Fs&#10;FXy+rhcfs7LwTTGYH2P3O3lqOqWmj+P6HUSgMdzDt/ZWK0jTFP7PxCMg8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bQBkMxgAAANwAAAAPAAAAAAAAAAAAAAAAAJcCAABkcnMv&#10;ZG93bnJldi54bWxQSwUGAAAAAAQABAD1AAAAigMAAAAA&#10;" path="m0,345l281,345,281,,,,,345xe" filled="f" strokecolor="#a5a5a5 [2092]">
                    <v:path arrowok="t" o:connecttype="custom" o:connectlocs="0,345;281,345;281,0;0,0;0,345" o:connectangles="0,0,0,0,0"/>
                  </v:shape>
                  <v:shape id="Freeform 138" o:spid="_x0000_s1086" style="position:absolute;left:5504;top:8519;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kod7xgAA&#10;ANwAAAAPAAAAZHJzL2Rvd25yZXYueG1sRI9Ba8JAFITvQv/D8gpepG7aYiipG5GARaEI2h56fGSf&#10;2aTZtyG7xvjvuwXB4zAz3zDL1WhbMVDva8cKnucJCOLS6ZorBd9fm6c3ED4ga2wdk4IreVjlD5Ml&#10;Ztpd+EDDMVQiQthnqMCE0GVS+tKQRT93HXH0Tq63GKLsK6l7vES4beVLkqTSYs1xwWBHhaHy93i2&#10;Cj5f1+nHrCx8Uwzmx9j9Tp6aTqnp47h+BxFoDPfwrb3VChaLFP7PxCMg8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rkod7xgAAANwAAAAPAAAAAAAAAAAAAAAAAJcCAABkcnMv&#10;ZG93bnJldi54bWxQSwUGAAAAAAQABAD1AAAAigMAAAAA&#10;" path="m0,345l281,345,281,,,,,345xe" filled="f" strokecolor="#a5a5a5 [2092]">
                    <v:path arrowok="t" o:connecttype="custom" o:connectlocs="0,345;281,345;281,0;0,0;0,345" o:connectangles="0,0,0,0,0"/>
                  </v:shape>
                  <v:shape id="Freeform 139" o:spid="_x0000_s1087" style="position:absolute;left:5784;top:8519;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3iLgxgAA&#10;ANwAAAAPAAAAZHJzL2Rvd25yZXYueG1sRI9Ba8JAFITvQv/D8gq9SN1U0ZY0q0jAUkGE2h56fGSf&#10;2aTZtyG7jfHfu4LgcZiZb5hsNdhG9NT5yrGCl0kCgrhwuuJSwc/35vkNhA/IGhvHpOBMHlbLh1GG&#10;qXYn/qL+EEoRIexTVGBCaFMpfWHIop+4ljh6R9dZDFF2pdQdniLcNnKaJAtpseK4YLCl3FDxd/i3&#10;Cnaz9eJjXOS+znvza+x+K491q9TT47B+BxFoCPfwrf2pFcznr3A9E4+AXF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E3iLgxgAAANwAAAAPAAAAAAAAAAAAAAAAAJcCAABkcnMv&#10;ZG93bnJldi54bWxQSwUGAAAAAAQABAD1AAAAigMAAAAA&#10;" path="m0,345l281,345,281,,,,,345xe" filled="f" strokecolor="#a5a5a5 [2092]">
                    <v:path arrowok="t" o:connecttype="custom" o:connectlocs="0,345;281,345;281,0;0,0;0,345" o:connectangles="0,0,0,0,0"/>
                  </v:shape>
                  <v:shape id="Freeform 140" o:spid="_x0000_s1088" style="position:absolute;left:5504;top:8918;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QbaSwwAA&#10;ANwAAAAPAAAAZHJzL2Rvd25yZXYueG1sRE/Pa8IwFL4L+x/CG+wimm5Dkc60lIJjAxF0O+z4aJ5N&#10;XfNSmth2//1yEDx+fL+3+WRbMVDvG8cKnpcJCOLK6YZrBd9fu8UGhA/IGlvHpOCPPOTZw2yLqXYj&#10;H2k4hVrEEPYpKjAhdKmUvjJk0S9dRxy5s+sthgj7WuoexxhuW/mSJGtpseHYYLCj0lD1e7paBfvX&#10;Yv0+r0p/KQfzY+zhU54vnVJPj1PxBiLQFO7im/tDK1it4tp4Jh4Bmf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QbaSwwAAANwAAAAPAAAAAAAAAAAAAAAAAJcCAABkcnMvZG93&#10;bnJldi54bWxQSwUGAAAAAAQABAD1AAAAhwMAAAAA&#10;" path="m0,345l281,345,281,,,,,345xe" filled="f" strokecolor="#a5a5a5 [2092]">
                    <v:path arrowok="t" o:connecttype="custom" o:connectlocs="0,345;281,345;281,0;0,0;0,345" o:connectangles="0,0,0,0,0"/>
                  </v:shape>
                  <v:shape id="Freeform 141" o:spid="_x0000_s1089" style="position:absolute;left:5784;top:8918;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DRMJxgAA&#10;ANwAAAAPAAAAZHJzL2Rvd25yZXYueG1sRI9Ba8JAFITvQv/D8gq9SN1UUdo0q0jAUkGE2h56fGSf&#10;2aTZtyG7jfHfu4LgcZiZb5hsNdhG9NT5yrGCl0kCgrhwuuJSwc/35vkVhA/IGhvHpOBMHlbLh1GG&#10;qXYn/qL+EEoRIexTVGBCaFMpfWHIop+4ljh6R9dZDFF2pdQdniLcNnKaJAtpseK4YLCl3FDxd/i3&#10;Cnaz9eJjXOS+znvza+x+K491q9TT47B+BxFoCPfwrf2pFcznb3A9E4+AXF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DRMJxgAAANwAAAAPAAAAAAAAAAAAAAAAAJcCAABkcnMv&#10;ZG93bnJldi54bWxQSwUGAAAAAAQABAD1AAAAigMAAAAA&#10;" path="m0,345l281,345,281,,,,,345xe" filled="f" strokecolor="#a5a5a5 [2092]">
                    <v:path arrowok="t" o:connecttype="custom" o:connectlocs="0,345;281,345;281,0;0,0;0,345" o:connectangles="0,0,0,0,0"/>
                  </v:shape>
                  <v:group id="Group 142" o:spid="_x0000_s1090" style="position:absolute;left:6066;top:7322;width:2444;height:1942" coordorigin="6066,7322" coordsize="2444,19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ZTT5cIAAADcAAAADwAA&#10;AAAAAAAAAAAAAACpAgAAZHJzL2Rvd25yZXYueG1sUEsFBgAAAAAEAAQA+gAAAJgDAAAAAA==&#10;">
                    <v:group id="Group 143" o:spid="_x0000_s1091" style="position:absolute;left:6066;top:7322;width:563;height:1942" coordorigin="6066,7322" coordsize="563,19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LYdn7GAAAA3AAA&#10;AA8AAAAAAAAAAAAAAAAAqQIAAGRycy9kb3ducmV2LnhtbFBLBQYAAAAABAAEAPoAAACcAwAAAAA=&#10;">
                      <v:shape id="Freeform 144" o:spid="_x0000_s1092" style="position:absolute;left:6066;top:7322;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xUvFxgAA&#10;ANwAAAAPAAAAZHJzL2Rvd25yZXYueG1sRI9Ba8JAFITvQv/D8gq9SN1UMZTUjUjAolAEbQ89PrLP&#10;bNLs25BdY/z33ULB4zAz3zCr9WhbMVDva8cKXmYJCOLS6ZorBV+f2+dXED4ga2wdk4IbeVjnD5MV&#10;Ztpd+UjDKVQiQthnqMCE0GVS+tKQRT9zHXH0zq63GKLsK6l7vEa4beU8SVJpsea4YLCjwlD5c7pY&#10;BR+LTfo+LQvfFIP5Nvawl+emU+rpcdy8gQg0hnv4v73TCpbpHP7OxCMg8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axUvFxgAAANwAAAAPAAAAAAAAAAAAAAAAAJcCAABkcnMv&#10;ZG93bnJldi54bWxQSwUGAAAAAAQABAD1AAAAigMAAAAA&#10;" path="m0,345l281,345,281,,,,,345xe" filled="f" strokecolor="#a5a5a5 [2092]">
                        <v:path arrowok="t" o:connecttype="custom" o:connectlocs="0,345;281,345;281,0;0,0;0,345" o:connectangles="0,0,0,0,0"/>
                      </v:shape>
                      <v:shape id="Freeform 145" o:spid="_x0000_s1093" style="position:absolute;left:6066;top:7721;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ie5exQAA&#10;ANwAAAAPAAAAZHJzL2Rvd25yZXYueG1sRI9Ba8JAFITvBf/D8gq9lLpRMZToKhJQWhCh6sHjI/vM&#10;xmbfhuwa03/vCkKPw8x8w8yXva1FR62vHCsYDRMQxIXTFZcKjof1xycIH5A11o5JwR95WC4GL3PM&#10;tLvxD3X7UIoIYZ+hAhNCk0npC0MW/dA1xNE7u9ZiiLItpW7xFuG2luMkSaXFiuOCwYZyQ8Xv/moV&#10;bCerdPNe5P6Sd+Zk7O5bni+NUm+v/WoGIlAf/sPP9pdWME0n8DgTj4Bc3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WJ7l7FAAAA3AAAAA8AAAAAAAAAAAAAAAAAlwIAAGRycy9k&#10;b3ducmV2LnhtbFBLBQYAAAAABAAEAPUAAACJAwAAAAA=&#10;" path="m0,345l281,345,281,,,,,345xe" filled="f" strokecolor="#a5a5a5 [2092]">
                        <v:path arrowok="t" o:connecttype="custom" o:connectlocs="0,345;281,345;281,0;0,0;0,345" o:connectangles="0,0,0,0,0"/>
                      </v:shape>
                      <v:shape id="Freeform 146" o:spid="_x0000_s1094" style="position:absolute;left:6066;top:8120;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YHYqxgAA&#10;ANwAAAAPAAAAZHJzL2Rvd25yZXYueG1sRI9Ba8JAFITvgv9heYKXopvaNkjqKhJoqVAKTT14fGSf&#10;2djs25DdxvjvXaHgcZiZb5jVZrCN6KnztWMFj/MEBHHpdM2Vgv3P22wJwgdkjY1jUnAhD5v1eLTC&#10;TLszf1NfhEpECPsMFZgQ2kxKXxqy6OeuJY7e0XUWQ5RdJXWH5wi3jVwkSSot1hwXDLaUGyp/iz+r&#10;4PNpm74/lLk/5b05GPu1k8dTq9R0MmxfQQQawj383/7QCl7SZ7idiUdAr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6YHYqxgAAANwAAAAPAAAAAAAAAAAAAAAAAJcCAABkcnMv&#10;ZG93bnJldi54bWxQSwUGAAAAAAQABAD1AAAAigMAAAAA&#10;" path="m0,345l281,345,281,,,,,345xe" filled="f" strokecolor="#a5a5a5 [2092]">
                        <v:path arrowok="t" o:connecttype="custom" o:connectlocs="0,345;281,345;281,0;0,0;0,345" o:connectangles="0,0,0,0,0"/>
                      </v:shape>
                      <v:shape id="Freeform 147" o:spid="_x0000_s1095" style="position:absolute;left:6066;top:8519;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LNOxxgAA&#10;ANwAAAAPAAAAZHJzL2Rvd25yZXYueG1sRI9Ba8JAFITvQv/D8gpepG7aYiipG5GARaEI2h56fGSf&#10;2aTZtyG7xvjvuwXB4zAz3zDL1WhbMVDva8cKnucJCOLS6ZorBd9fm6c3ED4ga2wdk4IreVjlD5Ml&#10;Ztpd+EDDMVQiQthnqMCE0GVS+tKQRT93HXH0Tq63GKLsK6l7vES4beVLkqTSYs1xwWBHhaHy93i2&#10;Cj5f1+nHrCx8Uwzmx9j9Tp6aTqnp47h+BxFoDPfwrb3VChbpAv7PxCMg8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VLNOxxgAAANwAAAAPAAAAAAAAAAAAAAAAAJcCAABkcnMv&#10;ZG93bnJldi54bWxQSwUGAAAAAAQABAD1AAAAigMAAAAA&#10;" path="m0,345l281,345,281,,,,,345xe" filled="f" strokecolor="#a5a5a5 [2092]">
                        <v:path arrowok="t" o:connecttype="custom" o:connectlocs="0,345;281,345;281,0;0,0;0,345" o:connectangles="0,0,0,0,0"/>
                      </v:shape>
                      <v:shape id="Freeform 148" o:spid="_x0000_s1096" style="position:absolute;left:6066;top:8918;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k3GxgAA&#10;ANwAAAAPAAAAZHJzL2Rvd25yZXYueG1sRI9Ba8JAFITvQv/D8gq9iG5aMUiaVSTQUqEItR48PrIv&#10;2djs25DdxvTfdwXB4zAz3zD5ZrStGKj3jWMFz/MEBHHpdMO1guP322wFwgdkja1jUvBHHjbrh0mO&#10;mXYX/qLhEGoRIewzVGBC6DIpfWnIop+7jjh6lesthij7WuoeLxFuW/mSJKm02HBcMNhRYaj8Ofxa&#10;BZ+Lbfo+LQt/LgZzMna/k9W5U+rpcdy+ggg0hnv41v7QCpZpCtcz8QjI9T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l/k3GxgAAANwAAAAPAAAAAAAAAAAAAAAAAJcCAABkcnMv&#10;ZG93bnJldi54bWxQSwUGAAAAAAQABAD1AAAAigMAAAAA&#10;" path="m0,345l281,345,281,,,,,345xe" filled="f" strokecolor="#a5a5a5 [2092]">
                        <v:path arrowok="t" o:connecttype="custom" o:connectlocs="0,345;281,345;281,0;0,0;0,345" o:connectangles="0,0,0,0,0"/>
                      </v:shape>
                      <v:group id="Group 149" o:spid="_x0000_s1097" style="position:absolute;left:6347;top:7322;width:282;height:1942" coordorigin="6347,7322" coordsize="282,19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An1LkcUAAADcAAAA&#10;DwAAAAAAAAAAAAAAAACpAgAAZHJzL2Rvd25yZXYueG1sUEsFBgAAAAAEAAQA+gAAAJsDAAAAAA==&#10;">
                        <v:shape id="Freeform 150" o:spid="_x0000_s1098" style="position:absolute;left:6347;top:7322;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LXwvwwAA&#10;ANwAAAAPAAAAZHJzL2Rvd25yZXYueG1sRE/Pa8IwFL4P9j+EN9hlaOrEIl2jSEFRGMKcB4+P5tm0&#10;a15KE2v975fDYMeP73e+Hm0rBup97VjBbJqAIC6drrlScP7eTpYgfEDW2DomBQ/ysF49P+WYaXfn&#10;LxpOoRIxhH2GCkwIXSalLw1Z9FPXEUfu6nqLIcK+krrHewy3rXxPklRarDk2GOyoMFT+nG5Wwed8&#10;k+7eysI3xWAuxh4P8tp0Sr2+jJsPEIHG8C/+c++1gkUa18Yz8QjI1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7LXwvwwAAANwAAAAPAAAAAAAAAAAAAAAAAJcCAABkcnMvZG93&#10;bnJldi54bWxQSwUGAAAAAAQABAD1AAAAhwMAAAAA&#10;" path="m0,345l281,345,281,,,,,345xe" filled="f" strokecolor="#a5a5a5 [2092]">
                          <v:path arrowok="t" o:connecttype="custom" o:connectlocs="0,345;281,345;281,0;0,0;0,345" o:connectangles="0,0,0,0,0"/>
                        </v:shape>
                        <v:shape id="Freeform 151" o:spid="_x0000_s1099" style="position:absolute;left:6347;top:7721;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Ydm0xgAA&#10;ANwAAAAPAAAAZHJzL2Rvd25yZXYueG1sRI9Ba8JAFITvgv9heYKXoptaGmrqKhJoqVAKTT14fGSf&#10;2djs25DdxvjvXaHgcZiZb5jVZrCN6KnztWMFj/MEBHHpdM2Vgv3P2+wFhA/IGhvHpOBCHjbr8WiF&#10;mXZn/qa+CJWIEPYZKjAhtJmUvjRk0c9dSxy9o+sshii7SuoOzxFuG7lIklRarDkuGGwpN1T+Fn9W&#10;wefTNn1/KHN/yntzMPZrJ4+nVqnpZNi+ggg0hHv4v/2hFTynS7idiUdAr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UYdm0xgAAANwAAAAPAAAAAAAAAAAAAAAAAJcCAABkcnMv&#10;ZG93bnJldi54bWxQSwUGAAAAAAQABAD1AAAAigMAAAAA&#10;" path="m0,345l281,345,281,,,,,345xe" filled="f" strokecolor="#a5a5a5 [2092]">
                          <v:path arrowok="t" o:connecttype="custom" o:connectlocs="0,345;281,345;281,0;0,0;0,345" o:connectangles="0,0,0,0,0"/>
                        </v:shape>
                        <v:shape id="Freeform 152" o:spid="_x0000_s1100" style="position:absolute;left:6347;top:8120;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gub0wwAA&#10;ANwAAAAPAAAAZHJzL2Rvd25yZXYueG1sRE/LasJAFN0X/IfhCm6KTmypSswoEmhpoQg+Fi4vmZtM&#10;NHMnZMaY/n1nUejycN7ZdrCN6KnztWMF81kCgrhwuuZKwfn0Pl2B8AFZY+OYFPyQh+1m9JRhqt2D&#10;D9QfQyViCPsUFZgQ2lRKXxiy6GeuJY5c6TqLIcKukrrDRwy3jXxJkoW0WHNsMNhSbqi4He9Wwffr&#10;bvHxXOT+mvfmYuz+S5bXVqnJeNitQQQawr/4z/2pFbwt4/x4Jh4Buf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gub0wwAAANwAAAAPAAAAAAAAAAAAAAAAAJcCAABkcnMvZG93&#10;bnJldi54bWxQSwUGAAAAAAQABAD1AAAAhwMAAAAA&#10;" path="m0,345l281,345,281,,,,,345xe" filled="f" strokecolor="#a5a5a5 [2092]">
                          <v:path arrowok="t" o:connecttype="custom" o:connectlocs="0,345;281,345;281,0;0,0;0,345" o:connectangles="0,0,0,0,0"/>
                        </v:shape>
                        <v:shape id="Freeform 153" o:spid="_x0000_s1101" style="position:absolute;left:6347;top:8519;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zkNvxgAA&#10;ANwAAAAPAAAAZHJzL2Rvd25yZXYueG1sRI9Ba8JAFITvBf/D8oReRDdW1JJmFQlYLIhQ20OPj+wz&#10;m5h9G7LbmP77bkHocZiZb5hsO9hG9NT5yrGC+SwBQVw4XXGp4PNjP30G4QOyxsYxKfghD9vN6CHD&#10;VLsbv1N/DqWIEPYpKjAhtKmUvjBk0c9cSxy9i+sshii7UuoObxFuG/mUJCtpseK4YLCl3FBxPX9b&#10;BcfFbvU6KXJf5735Mvb0Ji91q9TjeNi9gAg0hP/wvX3QCpbrOfydiUdAb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vzkNvxgAAANwAAAAPAAAAAAAAAAAAAAAAAJcCAABkcnMv&#10;ZG93bnJldi54bWxQSwUGAAAAAAQABAD1AAAAigMAAAAA&#10;" path="m0,345l281,345,281,,,,,345xe" filled="f" strokecolor="#a5a5a5 [2092]">
                          <v:path arrowok="t" o:connecttype="custom" o:connectlocs="0,345;281,345;281,0;0,0;0,345" o:connectangles="0,0,0,0,0"/>
                        </v:shape>
                        <v:shape id="Freeform 154" o:spid="_x0000_s1102" style="position:absolute;left:6347;top:8918;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HN0YxgAA&#10;ANwAAAAPAAAAZHJzL2Rvd25yZXYueG1sRI9Ba8JAFITvBf/D8oReRDcqakmzigRaLIhQ20OPj+wz&#10;m5h9G7LbmP77bkHocZiZb5hsN9hG9NT5yrGC+SwBQVw4XXGp4PPjZfoEwgdkjY1jUvBDHnbb0UOG&#10;qXY3fqf+HEoRIexTVGBCaFMpfWHIop+5ljh6F9dZDFF2pdQd3iLcNnKRJGtpseK4YLCl3FBxPX9b&#10;Bcflfv06KXJf5735Mvb0Ji91q9TjeNg/gwg0hP/wvX3QClabBfydiUdAbn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fHN0YxgAAANwAAAAPAAAAAAAAAAAAAAAAAJcCAABkcnMv&#10;ZG93bnJldi54bWxQSwUGAAAAAAQABAD1AAAAigMAAAAA&#10;" path="m0,345l281,345,281,,,,,345xe" filled="f" strokecolor="#a5a5a5 [2092]">
                          <v:path arrowok="t" o:connecttype="custom" o:connectlocs="0,345;281,345;281,0;0,0;0,345" o:connectangles="0,0,0,0,0"/>
                        </v:shape>
                      </v:group>
                    </v:group>
                    <v:group id="Group 155" o:spid="_x0000_s1103" style="position:absolute;left:6694;top:7322;width:1816;height:1942" coordorigin="6694,7322" coordsize="1816,19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4n9tPxgAAANwAAAAPAAAAZHJzL2Rvd25yZXYueG1sRI9Ba8JAFITvBf/D8gre&#10;mk2UtJJmFZEqHkKhKpTeHtlnEsy+DdltEv99t1DocZiZb5h8M5lWDNS7xrKCJIpBEJdWN1wpuJz3&#10;TysQziNrbC2Tgjs52KxnDzlm2o78QcPJVyJA2GWooPa+y6R0ZU0GXWQ74uBdbW/QB9lXUvc4Brhp&#10;5SKOn6XBhsNCjR3taipvp2+j4DDiuF0mb0Nxu+7uX+f0/bNISKn547R9BeFp8v/hv/ZRK0hfl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if20/GAAAA3AAA&#10;AA8AAAAAAAAAAAAAAAAAqQIAAGRycy9kb3ducmV2LnhtbFBLBQYAAAAABAAEAPoAAACcAwAAAAA=&#10;">
                      <v:shape id="Freeform 156" o:spid="_x0000_s1104" style="position:absolute;left:6694;top:7721;width:1816;height:346;visibility:visible;mso-wrap-style:square;v-text-anchor:top" coordsize="1816,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uRVNxQAA&#10;ANwAAAAPAAAAZHJzL2Rvd25yZXYueG1sRI/dasJAFITvhb7Dcgre6aZFm5K6ihT8AanQaHt9yJ4m&#10;odmzcXeN8e3dQsHLYWa+YWaL3jSiI+drywqexgkI4sLqmksFx8Nq9ArCB2SNjWVScCUPi/nDYIaZ&#10;thf+pC4PpYgQ9hkqqEJoMyl9UZFBP7YtcfR+rDMYonSl1A4vEW4a+ZwkL9JgzXGhwpbeKyp+87OJ&#10;lNOH2x2+j+t8s1+WMk3SrvlySg0f++UbiEB9uIf/21utYJpO4O9MPAJyf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u5FU3FAAAA3AAAAA8AAAAAAAAAAAAAAAAAlwIAAGRycy9k&#10;b3ducmV2LnhtbFBLBQYAAAAABAAEAPUAAACJAwAAAAA=&#10;" path="m0,345l1815,345,1815,,,,,345xe" filled="f" strokecolor="#a5a5a5 [2092]">
                        <v:path arrowok="t" o:connecttype="custom" o:connectlocs="0,345;1815,345;1815,0;0,0;0,345" o:connectangles="0,0,0,0,0"/>
                      </v:shape>
                      <v:shape id="Freeform 157" o:spid="_x0000_s1105" style="position:absolute;left:6842;top:7800;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txZ9wwAA&#10;ANwAAAAPAAAAZHJzL2Rvd25yZXYueG1sRI9Bi8IwFITvgv8hPMGbpgqtUo0igqCHRdZdxOOjebbV&#10;5qU0Udt/vxEWPA4z8w2zXLemEk9qXGlZwWQcgSDOrC45V/D7sxvNQTiPrLGyTAo6crBe9XtLTLV9&#10;8Tc9Tz4XAcIuRQWF93UqpcsKMujGtiYO3tU2Bn2QTS51g68AN5WcRlEiDZYcFgqsaVtQdj89jIJz&#10;tjuYeP91mUc3i/djkuiuS5QaDtrNAoSn1n/C/+29VhDPYnifCUdAr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txZ9wwAAANwAAAAPAAAAAAAAAAAAAAAAAJcCAABkcnMvZG93&#10;bnJldi54bWxQSwUGAAAAAAQABAD1AAAAhwM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58" o:spid="_x0000_s1106" style="position:absolute;left:7293;top:7800;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ZYgKxAAA&#10;ANwAAAAPAAAAZHJzL2Rvd25yZXYueG1sRI9Pi8IwFMTvwn6H8Bb2pukKRqlGkQXBPSziH8Tjo3m2&#10;1ealNFHbb78RBI/DzPyGmS1aW4k7Nb50rOF7kIAgzpwpOddw2K/6ExA+IBusHJOGjjws5h+9GabG&#10;PXhL913IRYSwT1FDEUKdSumzgiz6gauJo3d2jcUQZZNL0+Ajwm0lh0mipMWS40KBNf0UlF13N6vh&#10;mK1+7Wj9d5okF4fXjVKm65TWX5/tcgoiUBve4Vd7bTSMxgqeZ+IRkP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WICsQAAADcAAAADwAAAAAAAAAAAAAAAACXAgAAZHJzL2Rv&#10;d25yZXYueG1sUEsFBgAAAAAEAAQA9QAAAIgDA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59" o:spid="_x0000_s1107" style="position:absolute;left:7745;top:7800;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KS2RxAAA&#10;ANwAAAAPAAAAZHJzL2Rvd25yZXYueG1sRI9Pi8IwFMTvC36H8ARva6pgla6xiCDoQcQ/yB4fzdu2&#10;2+alNFHbb2+EhT0OM/MbZpl2phYPal1pWcFkHIEgzqwuOVdwvWw/FyCcR9ZYWyYFPTlIV4OPJSba&#10;PvlEj7PPRYCwS1BB4X2TSOmyggy6sW2Ig/djW4M+yDaXusVngJtaTqMolgZLDgsFNrQpKKvOd6Pg&#10;lm33ZrY7fC+iX4vVMY5138dKjYbd+guEp87/h//aO61gNp/D+0w4AnL1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dyktkcQAAADcAAAADwAAAAAAAAAAAAAAAACXAgAAZHJzL2Rv&#10;d25yZXYueG1sUEsFBgAAAAAEAAQA9QAAAIgDA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0" o:spid="_x0000_s1108" style="position:absolute;left:8197;top:7800;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trnjwgAA&#10;ANwAAAAPAAAAZHJzL2Rvd25yZXYueG1sRE9Na4NAEL0H8h+WCfQW1xS0Yt2EUBDsoZQmpfQ4uBM1&#10;urPibhP9991DocfH+y4OsxnEjSbXWVawi2IQxLXVHTcKPs/lNgPhPLLGwTIpWMjBYb9eFZhre+cP&#10;up18I0IIuxwVtN6PuZSubsmgi+xIHLiLnQz6AKdG6gnvIdwM8jGOU2mw49DQ4kgvLdX96cco+KrL&#10;V5NUb99ZfLXYv6epXpZUqYfNfHwG4Wn2/+I/d6UVJE9hbTgTjoDc/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a2uePCAAAA3AAAAA8AAAAAAAAAAAAAAAAAlwIAAGRycy9kb3du&#10;cmV2LnhtbFBLBQYAAAAABAAEAPUAAACGAw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1" o:spid="_x0000_s1109" style="position:absolute;left:6694;top:8120;width:1816;height:346;visibility:visible;mso-wrap-style:square;v-text-anchor:top" coordsize="1816,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uLrTxQAA&#10;ANwAAAAPAAAAZHJzL2Rvd25yZXYueG1sRI/dasJAFITvhb7Dcgre1U0LmjZ1FSn4A1LBaHt9yJ4m&#10;odmzcXeN8e3dQsHLYWa+Yabz3jSiI+drywqeRwkI4sLqmksFx8Py6RWED8gaG8uk4Eoe5rOHwRQz&#10;bS+8py4PpYgQ9hkqqEJoMyl9UZFBP7ItcfR+rDMYonSl1A4vEW4a+ZIkE2mw5rhQYUsfFRW/+dlE&#10;yunTbQ/fx1W+3i1KmSZp13w5pYaP/eIdRKA+3MP/7Y1WME7f4O9MPAJyd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W4utPFAAAA3AAAAA8AAAAAAAAAAAAAAAAAlwIAAGRycy9k&#10;b3ducmV2LnhtbFBLBQYAAAAABAAEAPUAAACJAwAAAAA=&#10;" path="m0,345l1815,345,1815,,,,,345xe" filled="f" strokecolor="#a5a5a5 [2092]">
                        <v:path arrowok="t" o:connecttype="custom" o:connectlocs="0,345;1815,345;1815,0;0,0;0,345" o:connectangles="0,0,0,0,0"/>
                      </v:shape>
                      <v:shape id="Freeform 162" o:spid="_x0000_s1110" style="position:absolute;left:6842;top:8198;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FcXCwQAA&#10;ANwAAAAPAAAAZHJzL2Rvd25yZXYueG1sRE9Na8JAEL0L/odlhN50o5AQUlcphUB6KMUo0uOQHZNo&#10;djZkt5r8++5B8Ph439v9aDpxp8G1lhWsVxEI4srqlmsFp2O+TEE4j6yxs0wKJnKw381nW8y0ffCB&#10;7qWvRQhhl6GCxvs+k9JVDRl0K9sTB+5iB4M+wKGWesBHCDed3ERRIg22HBoa7OmzoepW/hkF5yr/&#10;MnHx/ZtGV4u3nyTR05Qo9bYYP95BeBr9S/x0F1pBnIb54Uw4AnL3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zRXFwsEAAADcAAAADwAAAAAAAAAAAAAAAACXAgAAZHJzL2Rvd25y&#10;ZXYueG1sUEsFBgAAAAAEAAQA9QAAAIUDA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3" o:spid="_x0000_s1111" style="position:absolute;left:7293;top:8198;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WWBZxQAA&#10;ANwAAAAPAAAAZHJzL2Rvd25yZXYueG1sRI/BasMwEETvhfyD2EBvjexChHGihFIwuIdSmoSQ42Jt&#10;bdfWylhqYv99VSjkOMzMG2a7n2wvrjT61rGGdJWAIK6cabnWcDoWTxkIH5AN9o5Jw0we9rvFwxZz&#10;4278SddDqEWEsM9RQxPCkEvpq4Ys+pUbiKP35UaLIcqxlmbEW4TbXj4niZIWW44LDQ702lDVHX6s&#10;hnNVvNl1+X7Jkm+H3YdSZp6V1o/L6WUDItAU7uH/dmk0rLMU/s7EIyB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JZYFnFAAAA3AAAAA8AAAAAAAAAAAAAAAAAlwIAAGRycy9k&#10;b3ducmV2LnhtbFBLBQYAAAAABAAEAPUAAACJAw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4" o:spid="_x0000_s1112" style="position:absolute;left:7745;top:8198;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i/4uxAAA&#10;ANwAAAAPAAAAZHJzL2Rvd25yZXYueG1sRI9Ba4NAFITvhfyH5RVyq2sDilhXCYFAeiihtpQeH+6L&#10;mrhvxd0k+u+7hUKPw8x8wxTVbAZxo8n1lhU8RzEI4sbqnlsFnx/7pwyE88gaB8ukYCEHVbl6KDDX&#10;9s7vdKt9KwKEXY4KOu/HXErXdGTQRXYkDt7JTgZ9kFMr9YT3ADeD3MRxKg32HBY6HGnXUXOpr0bB&#10;V7N/Ncnh7TuLzxYvxzTVy5IqtX6cty8gPM3+P/zXPmgFSbaB3zPhCMjy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ov+LsQAAADcAAAADwAAAAAAAAAAAAAAAACXAgAAZHJzL2Rv&#10;d25yZXYueG1sUEsFBgAAAAAEAAQA9QAAAIgDA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5" o:spid="_x0000_s1113" style="position:absolute;left:8197;top:8198;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x1u1xQAA&#10;ANwAAAAPAAAAZHJzL2Rvd25yZXYueG1sRI9Ba8JAFITvQv/D8gRvZqPFENJspBQEe5BSW8TjY/c1&#10;Sc2+DdlVk3/fLRR6HGbmG6bcjrYTNxp861jBKklBEGtnWq4VfH7sljkIH5ANdo5JwUQettXDrMTC&#10;uDu/0+0YahEh7AtU0ITQF1J63ZBFn7ieOHpfbrAYohxqaQa8R7jt5DpNM2mx5bjQYE8vDenL8WoV&#10;nPTu1W72h3Oefju8vGWZmaZMqcV8fH4CEWgM/+G/9t4o2OSP8HsmHgFZ/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3HW7XFAAAA3AAAAA8AAAAAAAAAAAAAAAAAlwIAAGRycy9k&#10;b3ducmV2LnhtbFBLBQYAAAAABAAEAPUAAACJAw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6" o:spid="_x0000_s1114" style="position:absolute;left:6694;top:8519;width:1816;height:346;visibility:visible;mso-wrap-style:square;v-text-anchor:top" coordsize="1816,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bGVqxQAA&#10;ANwAAAAPAAAAZHJzL2Rvd25yZXYueG1sRI/dasJAFITvBd9hOULvzEZpVVJXEaE/UBSMtteH7GkS&#10;zJ5Nd7cxffuuIHg5zMw3zHLdm0Z05HxtWcEkSUEQF1bXXCo4HV/GCxA+IGtsLJOCP/KwXg0HS8y0&#10;vfCBujyUIkLYZ6igCqHNpPRFRQZ9Ylvi6H1bZzBE6UqpHV4i3DRymqYzabDmuFBhS9uKinP+ayLl&#10;Z+c+jl+n1/xtvynlPJ13zadT6mHUb55BBOrDPXxrv2sFT4tHuJ6JR0Cu/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sZWrFAAAA3AAAAA8AAAAAAAAAAAAAAAAAlwIAAGRycy9k&#10;b3ducmV2LnhtbFBLBQYAAAAABAAEAPUAAACJAwAAAAA=&#10;" path="m0,345l1815,345,1815,,,,,345xe" filled="f" strokecolor="#a5a5a5 [2092]">
                        <v:path arrowok="t" o:connecttype="custom" o:connectlocs="0,345;1815,345;1815,0;0,0;0,345" o:connectangles="0,0,0,0,0"/>
                      </v:shape>
                      <v:shape id="Freeform 167" o:spid="_x0000_s1115" style="position:absolute;left:6842;top:8597;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YmZaxQAA&#10;ANwAAAAPAAAAZHJzL2Rvd25yZXYueG1sRI/NasMwEITvhbyD2EBujdyCjXGihFAwuIcSmoaQ42Jt&#10;bCfWyliqf96+KhR6HGbmG2a7n0wrBupdY1nByzoCQVxa3XCl4PyVP6cgnEfW2FomBTM52O8WT1vM&#10;tB35k4aTr0SAsMtQQe19l0npypoMurXtiIN3s71BH2RfSd3jGOCmla9RlEiDDYeFGjt6q6l8nL6N&#10;gkuZv5u4+Lim0d3i45gkep4TpVbL6bAB4Wny/+G/dqEVxGkMv2fCEZC7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1iZlrFAAAA3AAAAA8AAAAAAAAAAAAAAAAAlwIAAGRycy9k&#10;b3ducmV2LnhtbFBLBQYAAAAABAAEAPUAAACJAw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8" o:spid="_x0000_s1116" style="position:absolute;left:7293;top:8597;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sPgtxQAA&#10;ANwAAAAPAAAAZHJzL2Rvd25yZXYueG1sRI/BasMwEETvhf6D2EJvtZyAhXGthBIIJIdQmoaQ42Jt&#10;bTfWylhKbP99VSj0OMzMG6ZcT7YTdxp861jDIklBEFfOtFxrOH1uX3IQPiAb7ByThpk8rFePDyUW&#10;xo38QfdjqEWEsC9QQxNCX0jpq4Ys+sT1xNH7coPFEOVQSzPgGOG2k8s0VdJiy3GhwZ42DVXX481q&#10;OFfbvc12h0uefju8vitl5llp/fw0vb2CCDSF//Bfe2c0ZLmC3zPxCMjV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2w+C3FAAAA3AAAAA8AAAAAAAAAAAAAAAAAlwIAAGRycy9k&#10;b3ducmV2LnhtbFBLBQYAAAAABAAEAPUAAACJAw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9" o:spid="_x0000_s1117" style="position:absolute;left:7745;top:8597;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F22xQAA&#10;ANwAAAAPAAAAZHJzL2Rvd25yZXYueG1sRI9Ba8JAFITvhf6H5Qm91Y0FY4iuIoVAeihSW8TjY/eZ&#10;RLNvQ3aryb/vCgWPw8x8w6w2g23FlXrfOFYwmyYgiLUzDVcKfr6L1wyED8gGW8ekYCQPm/Xz0wpz&#10;4278Rdd9qESEsM9RQR1Cl0vpdU0W/dR1xNE7ud5iiLKvpOnxFuG2lW9JkkqLDceFGjt6r0lf9r9W&#10;wUEXH3Zefh6z5OzwsktTM46pUi+TYbsEEWgIj/B/uzQK5tkC7mfiEZDr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L8XbbFAAAA3AAAAA8AAAAAAAAAAAAAAAAAlwIAAGRycy9k&#10;b3ducmV2LnhtbFBLBQYAAAAABAAEAPUAAACJAw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0" o:spid="_x0000_s1118" style="position:absolute;left:8197;top:8597;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Y8nEwQAA&#10;ANwAAAAPAAAAZHJzL2Rvd25yZXYueG1sRE9Na8JAEL0L/odlhN50o5AQUlcphUB6KMUo0uOQHZNo&#10;djZkt5r8++5B8Ph439v9aDpxp8G1lhWsVxEI4srqlmsFp2O+TEE4j6yxs0wKJnKw381nW8y0ffCB&#10;7qWvRQhhl6GCxvs+k9JVDRl0K9sTB+5iB4M+wKGWesBHCDed3ERRIg22HBoa7OmzoepW/hkF5yr/&#10;MnHx/ZtGV4u3nyTR05Qo9bYYP95BeBr9S/x0F1pBnIa14Uw4AnL3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2PJxMEAAADcAAAADwAAAAAAAAAAAAAAAACXAgAAZHJzL2Rvd25y&#10;ZXYueG1sUEsFBgAAAAAEAAQA9QAAAIUDA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1" o:spid="_x0000_s1119" style="position:absolute;left:6694;top:8918;width:1816;height:346;visibility:visible;mso-wrap-style:square;v-text-anchor:top" coordsize="1816,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bcr0xQAA&#10;ANwAAAAPAAAAZHJzL2Rvd25yZXYueG1sRI/dasJAFITvC77DcoTe1Y1Cq01dRYT+gFQwsb0+ZI9J&#10;MHs27m5jfHtXKHg5zMw3zHzZm0Z05HxtWcF4lIAgLqyuuVSwz9+fZiB8QNbYWCYFF/KwXAwe5phq&#10;e+YddVkoRYSwT1FBFUKbSumLigz6kW2Jo3ewzmCI0pVSOzxHuGnkJElepMGa40KFLa0rKo7Zn4mU&#10;07fb5L/7j+xzuyrlNJl2zY9T6nHYr95ABOrDPfzf/tIKnmevcDsTj4BcX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BtyvTFAAAA3AAAAA8AAAAAAAAAAAAAAAAAlwIAAGRycy9k&#10;b3ducmV2LnhtbFBLBQYAAAAABAAEAPUAAACJAwAAAAA=&#10;" path="m0,345l1815,345,1815,,,,,345xe" filled="f" strokecolor="#a5a5a5 [2092]">
                        <v:path arrowok="t" o:connecttype="custom" o:connectlocs="0,345;1815,345;1815,0;0,0;0,345" o:connectangles="0,0,0,0,0"/>
                      </v:shape>
                      <v:shape id="Freeform 172" o:spid="_x0000_s1120" style="position:absolute;left:6842;top:8996;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zFMfvwAA&#10;ANwAAAAPAAAAZHJzL2Rvd25yZXYueG1sRE/LqsIwEN0L/kMYwZ2mXrBoNYoIgi5EfCAuh2Zsq82k&#10;NLna/r1ZCC4P5z1fNqYUL6pdYVnBaBiBIE6tLjhTcDlvBhMQziNrLC2TgpYcLBfdzhwTbd98pNfJ&#10;ZyKEsEtQQe59lUjp0pwMuqGtiAN3t7VBH2CdSV3jO4SbUv5FUSwNFhwacqxonVP6PP0bBdd0szPj&#10;7f42iR4Wn4c41m0bK9XvNasZCE+N/4m/7q1WMJ6G+eFMOAJy8Q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jMUx+/AAAA3AAAAA8AAAAAAAAAAAAAAAAAlwIAAGRycy9kb3ducmV2&#10;LnhtbFBLBQYAAAAABAAEAPUAAACDAw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3" o:spid="_x0000_s1121" style="position:absolute;left:7293;top:8996;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gPaExQAA&#10;ANwAAAAPAAAAZHJzL2Rvd25yZXYueG1sRI9Ba8JAFITvBf/D8gRvzUbBoGlWKYJgDyKNIh4f2dck&#10;Nfs2ZLcm+fduodDjMDPfMNl2MI14UOdqywrmUQyCuLC65lLB5bx/XYFwHlljY5kUjORgu5m8ZJhq&#10;2/MnPXJfigBhl6KCyvs2ldIVFRl0kW2Jg/dlO4M+yK6UusM+wE0jF3GcSIM1h4UKW9pVVNzzH6Pg&#10;Wuw/zPJwvK3ib4v3U5LocUyUmk2H9zcQngb/H/5rH7SC5XoOv2fCEZCb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eA9oTFAAAA3AAAAA8AAAAAAAAAAAAAAAAAlwIAAGRycy9k&#10;b3ducmV2LnhtbFBLBQYAAAAABAAEAPUAAACJAw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4" o:spid="_x0000_s1122" style="position:absolute;left:7745;top:8996;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UmjzxAAA&#10;ANwAAAAPAAAAZHJzL2Rvd25yZXYueG1sRI9Pi8IwFMTvC36H8ARva6pg0a5pWQTBPYj4B/H4aN62&#10;XZuX0mS1/fZGEDwOM/MbZpl1phY3al1lWcFkHIEgzq2uuFBwOq4/5yCcR9ZYWyYFPTnI0sHHEhNt&#10;77yn28EXIkDYJaig9L5JpHR5SQbd2DbEwfu1rUEfZFtI3eI9wE0tp1EUS4MVh4USG1qVlF8P/0bB&#10;OV//mNlme5lHfxavuzjWfR8rNRp2318gPHX+HX61N1rBbDGF55lwBGT6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1Jo88QAAADcAAAADwAAAAAAAAAAAAAAAACXAgAAZHJzL2Rv&#10;d25yZXYueG1sUEsFBgAAAAAEAAQA9QAAAIgDA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5" o:spid="_x0000_s1123" style="position:absolute;left:6694;top:7322;width:1816;height:346;visibility:visible;mso-wrap-style:square;v-text-anchor:top" coordsize="1816,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XGvDxQAA&#10;ANwAAAAPAAAAZHJzL2Rvd25yZXYueG1sRI/dasJAFITvhb7Dcgq9002Vao2uIgVrQSw0/lwfsqdJ&#10;MHs23V1j+vZdQejlMDPfMPNlZ2rRkvOVZQXPgwQEcW51xYWCw37dfwXhA7LG2jIp+CUPy8VDb46p&#10;tlf+ojYLhYgQ9ikqKENoUil9XpJBP7ANcfS+rTMYonSF1A6vEW5qOUySsTRYcVwosaG3kvJzdjGR&#10;8rNz2/3p8J5tPleFnCSTtj46pZ4eu9UMRKAu/Ifv7Q+t4GU6gtuZeATk4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Rca8PFAAAA3AAAAA8AAAAAAAAAAAAAAAAAlwIAAGRycy9k&#10;b3ducmV2LnhtbFBLBQYAAAAABAAEAPUAAACJAwAAAAA=&#10;" path="m0,345l1815,345,1815,,,,,345xe" filled="f" strokecolor="#a5a5a5 [2092]">
                        <v:path arrowok="t" o:connecttype="custom" o:connectlocs="0,345;1815,345;1815,0;0,0;0,345" o:connectangles="0,0,0,0,0"/>
                      </v:shape>
                      <v:group id="Group 176" o:spid="_x0000_s1124" style="position:absolute;left:8186;top:8986;width:203;height:211" coordorigin="8185,2005" coordsize="203,21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d6pcHGAAAA3AAA&#10;AA8AAAAAAAAAAAAAAAAAqQIAAGRycy9kb3ducmV2LnhtbFBLBQYAAAAABAAEAPoAAACcAwAAAAA=&#10;">
                        <v:shape id="Freeform 177" o:spid="_x0000_s1125" style="position:absolute;left:8185;top:2005;width:203;height:211;visibility:visible;mso-wrap-style:square;v-text-anchor:top" coordsize="203,2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8kVDwwAA&#10;ANwAAAAPAAAAZHJzL2Rvd25yZXYueG1sRI9fa8JAEMTfC36HY4W+lHqxoNjoKaJYfCr+aX1ecmsS&#10;zO2F3BrTb98TBB+HmfkNM1t0rlItNaH0bGA4SEARZ96WnBv4OW7eJ6CCIFusPJOBPwqwmPdeZpha&#10;f+M9tQfJVYRwSNFAIVKnWoesIIdh4Gvi6J1941CibHJtG7xFuKv0R5KMtcOS40KBNa0Kyi6HqzMQ&#10;aPldJxNXnX53X1sJK5J1+2bMa79bTkEJdfIMP9pba2D0OYL7mXgE9P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8kVDwwAAANwAAAAPAAAAAAAAAAAAAAAAAJcCAABkcnMvZG93&#10;bnJldi54bWxQSwUGAAAAAAQABAD1AAAAhwMAAAAA&#10;" path="m101,0l79,2,58,9,40,21,24,36,12,54,4,74,,97,2,122,8,145,18,164,32,181,48,195,67,204,87,210,113,208,136,202,156,192,160,189,117,189,91,187,69,180,50,169,35,154,25,137,20,117,22,91,29,68,41,49,55,35,73,25,93,20,101,20,160,20,143,9,124,2,104,,101,0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8" o:spid="_x0000_s1126" style="position:absolute;left:8185;top:2005;width:203;height:211;visibility:visible;mso-wrap-style:square;v-text-anchor:top" coordsize="203,2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INs0wwAA&#10;ANwAAAAPAAAAZHJzL2Rvd25yZXYueG1sRI9fa8JAEMTfC36HYwVfSr0oKDb1FFFafBL/tH1ecmsS&#10;zO2F3Dam394TBB+HmfkNM192rlItNaH0bGA0TEARZ96WnBv4Pn2+zUAFQbZYeSYD/xRguei9zDG1&#10;/soHao+SqwjhkKKBQqROtQ5ZQQ7D0NfE0Tv7xqFE2eTaNniNcFfpcZJMtcOS40KBNa0Lyi7HP2cg&#10;0GpXJzNX/f7sv7YS1iSb9tWYQb9bfYAS6uQZfrS31sDkfQr3M/EI6M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INs0wwAAANwAAAAPAAAAAAAAAAAAAAAAAJcCAABkcnMvZG93&#10;bnJldi54bWxQSwUGAAAAAAQABAD1AAAAhwMAAAAA&#10;" path="m160,20l101,20,123,23,143,31,160,45,173,63,181,84,180,112,174,136,164,156,151,171,135,183,117,189,160,189,173,179,186,163,196,145,202,124,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179" o:spid="_x0000_s1127" style="position:absolute;left:6842;top:7401;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eVWTwgAA&#10;ANwAAAAPAAAAZHJzL2Rvd25yZXYueG1sRI9Li8IwFIX3A/6HcAV3Y6roWKtRRJBxO+rC5SW5fWhz&#10;U5po67+fCAOzPJzHx1lve1uLJ7W+cqxgMk5AEGtnKi4UXM6HzxSED8gGa8ek4EUetpvBxxoz4zr+&#10;oecpFCKOsM9QQRlCk0npdUkW/dg1xNHLXWsxRNkW0rTYxXFby2mSfEmLFUdCiQ3tS9L308NGbpLO&#10;Jvv8fKz19fbIU10sv2edUqNhv1uBCNSH//Bf+2gUzJcLeJ+JR0Bu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x5VZPCAAAA3AAAAA8AAAAAAAAAAAAAAAAAlwIAAGRycy9kb3du&#10;cmV2LnhtbFBLBQYAAAAABAAEAPUAAACGAwAAAAA=&#10;" path="m86,0l66,3,47,11,31,23,18,40,8,60,1,83,,110,5,132,16,151,30,167,48,180,68,188,91,190,98,190,118,186,136,178,151,165,164,148,174,128,179,104,181,77,174,56,164,37,149,22,130,10,109,2,86,0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0" o:spid="_x0000_s1128" style="position:absolute;left:7293;top:7401;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5sHhwQAA&#10;ANwAAAAPAAAAZHJzL2Rvd25yZXYueG1sRE87a8MwEN4L/Q/iCt0aOSUtjms5lEBI1iYZOh7S+ZFY&#10;J2Mpsfvve0Oh48f3Ljez79WdxtgFNrBcZKCIbXAdNwbOp91LDiomZId9YDLwQxE21eNDiYULE3/R&#10;/ZgaJSEcCzTQpjQUWkfbkse4CAOxcHUYPSaBY6PdiJOE+16/Ztm79tixNLQ40LYlez3evPRm+Wq5&#10;rU+H3n5fbnVum/V+NRnz/DR/foBKNKd/8Z/74Ay8rWWtnJEjoK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ebB4cEAAADcAAAADwAAAAAAAAAAAAAAAACXAgAAZHJzL2Rvd25y&#10;ZXYueG1sUEsFBgAAAAAEAAQA9QAAAIUDAAAAAA==&#10;" path="m86,0l66,3,47,11,31,23,18,40,8,60,1,83,,110,5,132,16,151,30,167,48,180,68,188,91,190,98,190,118,186,136,178,151,165,164,148,174,128,179,104,181,77,174,56,164,37,149,22,130,10,109,2,86,0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1" o:spid="_x0000_s1129" style="position:absolute;left:7745;top:7401;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qmR6wgAA&#10;ANwAAAAPAAAAZHJzL2Rvd25yZXYueG1sRI9Li8IwFIX3A/6HcAV3Y+qg0lajiDDodnQWs7wktw9t&#10;bkoTbf33ZkBweTiPj7PeDrYRd+p87VjBbJqAINbO1Fwq+D1/f6YgfEA22DgmBQ/ysN2MPtaYG9fz&#10;D91PoRRxhH2OCqoQ2lxKryuy6KeuJY5e4TqLIcqulKbDPo7bRn4lyVJarDkSKmxpX5G+nm42cpN0&#10;PtsX52Oj/y63ItVldpj3Sk3Gw24FItAQ3uFX+2gULLIM/s/EIyA3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KqZHrCAAAA3AAAAA8AAAAAAAAAAAAAAAAAlwIAAGRycy9kb3du&#10;cmV2LnhtbFBLBQYAAAAABAAEAPUAAACGAwAAAAA=&#10;" path="m86,0l66,3,47,11,31,23,18,40,8,60,1,83,,110,5,132,16,151,30,167,48,180,68,188,91,190,98,190,118,186,136,178,151,165,164,148,174,128,179,104,181,77,174,56,164,37,149,22,130,10,109,2,86,0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2" o:spid="_x0000_s1130" style="position:absolute;left:8197;top:7401;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vzkcwAAA&#10;ANwAAAAPAAAAZHJzL2Rvd25yZXYueG1sRE9LawIxEL4X/A9hhN5qYhHZbo0iQqlXtYceh2T2UTeT&#10;ZRPd7b/vHIQeP773ZjeFTt1pSG1kC8uFAUXsom+5tvB1+XgpQKWM7LGLTBZ+KcFuO3vaYOnjyCe6&#10;n3OtJIRTiRaanPtS6+QaCpgWsScWropDwCxwqLUfcJTw0OlXY9Y6YMvS0GBPh4bc9XwL0muK1fJQ&#10;XY6d+/65VYWr3z5Xo7XP82n/DirTlP/FD/fRW1gbmS9n5Ajo7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gvzkcwAAAANwAAAAPAAAAAAAAAAAAAAAAAJcCAABkcnMvZG93bnJl&#10;di54bWxQSwUGAAAAAAQABAD1AAAAhAMAAAAA&#10;" path="m86,0l66,3,47,11,31,23,18,40,8,60,1,83,,110,5,132,16,151,30,167,48,180,68,188,91,190,98,190,118,186,136,178,151,165,164,148,174,128,179,104,181,77,174,56,164,37,149,22,130,10,109,2,86,0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183" o:spid="_x0000_s1131" style="position:absolute;left:8925;top:7419;width:3006;height:1942" coordorigin="5504,7322" coordsize="3006,19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Qi8qLGAAAA3AAA&#10;AA8AAAAAAAAAAAAAAAAAqQIAAGRycy9kb3ducmV2LnhtbFBLBQYAAAAABAAEAPoAAACcAwAAAAA=&#10;">
                  <v:shape id="Freeform 184" o:spid="_x0000_s1132" style="position:absolute;left:5504;top:7322;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P88ZxQAA&#10;ANwAAAAPAAAAZHJzL2Rvd25yZXYueG1sRI9Ba8JAFITvQv/D8gq9iG5qIZToRiRQqSCFag8eH9mX&#10;bDT7NmTXGP+9Wyj0OMzMN8xqPdpWDNT7xrGC13kCgrh0uuFawc/xY/YOwgdkja1jUnAnD+v8abLC&#10;TLsbf9NwCLWIEPYZKjAhdJmUvjRk0c9dRxy9yvUWQ5R9LXWPtwi3rVwkSSotNhwXDHZUGCovh6tV&#10;sH/bpNtpWfhzMZiTsV87WZ07pV6ex80SRKAx/If/2p9aQZos4PdMPAIy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w/zxnFAAAA3AAAAA8AAAAAAAAAAAAAAAAAlwIAAGRycy9k&#10;b3ducmV2LnhtbFBLBQYAAAAABAAEAPUAAACJAwAAAAA=&#10;" path="m0,345l281,345,281,,,,,345xe" filled="f" strokecolor="#a5a5a5 [2092]">
                    <v:path arrowok="t" o:connecttype="custom" o:connectlocs="0,345;281,345;281,0;0,0;0,345" o:connectangles="0,0,0,0,0"/>
                  </v:shape>
                  <v:shape id="Freeform 185" o:spid="_x0000_s1133" style="position:absolute;left:5784;top:7322;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c2qCxQAA&#10;ANwAAAAPAAAAZHJzL2Rvd25yZXYueG1sRI9Ba8JAFITvBf/D8oReim5UCBLdiAQsFkqh6sHjI/uS&#10;jWbfhuw2pv++Wyj0OMzMN8x2N9pWDNT7xrGCxTwBQVw63XCt4HI+zNYgfEDW2DomBd/kYZdPnraY&#10;affgTxpOoRYRwj5DBSaELpPSl4Ys+rnriKNXud5iiLKvpe7xEeG2lcskSaXFhuOCwY4KQ+X99GUV&#10;vK/26etLWfhbMZirsR9vsrp1Sj1Px/0GRKAx/If/2ketIE1W8HsmHgGZ/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NzaoLFAAAA3AAAAA8AAAAAAAAAAAAAAAAAlwIAAGRycy9k&#10;b3ducmV2LnhtbFBLBQYAAAAABAAEAPUAAACJAwAAAAA=&#10;" path="m0,345l281,345,281,,,,,345xe" filled="f" strokecolor="#a5a5a5 [2092]">
                    <v:path arrowok="t" o:connecttype="custom" o:connectlocs="0,345;281,345;281,0;0,0;0,345" o:connectangles="0,0,0,0,0"/>
                  </v:shape>
                  <v:shape id="Freeform 186" o:spid="_x0000_s1134" style="position:absolute;left:5504;top:7721;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mvL2xQAA&#10;ANwAAAAPAAAAZHJzL2Rvd25yZXYueG1sRI9Ba8JAFITvBf/D8oReSt1YSyjRVSSgKJSC2kOPj+wz&#10;G82+Ddk1xn/fFQSPw8x8w8wWva1FR62vHCsYjxIQxIXTFZcKfg+r9y8QPiBrrB2Tght5WMwHLzPM&#10;tLvyjrp9KEWEsM9QgQmhyaT0hSGLfuQa4ugdXWsxRNmWUrd4jXBby48kSaXFiuOCwYZyQ8V5f7EK&#10;vifLdP1W5P6Ud+bP2J+tPJ4apV6H/XIKIlAfnuFHe6MVpMkn3M/EIyD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ya8vbFAAAA3AAAAA8AAAAAAAAAAAAAAAAAlwIAAGRycy9k&#10;b3ducmV2LnhtbFBLBQYAAAAABAAEAPUAAACJAwAAAAA=&#10;" path="m0,345l281,345,281,,,,,345xe" filled="f" strokecolor="#a5a5a5 [2092]">
                    <v:path arrowok="t" o:connecttype="custom" o:connectlocs="0,345;281,345;281,0;0,0;0,345" o:connectangles="0,0,0,0,0"/>
                  </v:shape>
                  <v:shape id="Freeform 187" o:spid="_x0000_s1135" style="position:absolute;left:5784;top:7721;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1ldtxQAA&#10;ANwAAAAPAAAAZHJzL2Rvd25yZXYueG1sRI9Ba8JAFITvBf/D8oReSt1YaSjRVSSgKJSC2kOPj+wz&#10;G82+Ddk1xn/fFQSPw8x8w8wWva1FR62vHCsYjxIQxIXTFZcKfg+r9y8QPiBrrB2Tght5WMwHLzPM&#10;tLvyjrp9KEWEsM9QgQmhyaT0hSGLfuQa4ugdXWsxRNmWUrd4jXBby48kSaXFiuOCwYZyQ8V5f7EK&#10;vifLdP1W5P6Ud+bP2J+tPJ4apV6H/XIKIlAfnuFHe6MVpMkn3M/EIyD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PWV23FAAAA3AAAAA8AAAAAAAAAAAAAAAAAlwIAAGRycy9k&#10;b3ducmV2LnhtbFBLBQYAAAAABAAEAPUAAACJAwAAAAA=&#10;" path="m0,345l281,345,281,,,,,345xe" filled="f" strokecolor="#a5a5a5 [2092]">
                    <v:path arrowok="t" o:connecttype="custom" o:connectlocs="0,345;281,345;281,0;0,0;0,345" o:connectangles="0,0,0,0,0"/>
                  </v:shape>
                  <v:shape id="Freeform 188" o:spid="_x0000_s1136" style="position:absolute;left:5504;top:8120;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BMkaxQAA&#10;ANwAAAAPAAAAZHJzL2Rvd25yZXYueG1sRI9Ba8JAFITvQv/D8gpeRDdVCCW6EQm0VBChtoceH9mX&#10;bGz2bchuY/z3riD0OMzMN8xmO9pWDNT7xrGCl0UCgrh0uuFawffX2/wVhA/IGlvHpOBKHrb502SD&#10;mXYX/qThFGoRIewzVGBC6DIpfWnIol+4jjh6lesthij7WuoeLxFuW7lMklRabDguGOyoMFT+nv6s&#10;gsNql77PysKfi8H8GHvcy+rcKTV9HndrEIHG8B9+tD+0gjRJ4X4mHgGZ3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MEyRrFAAAA3AAAAA8AAAAAAAAAAAAAAAAAlwIAAGRycy9k&#10;b3ducmV2LnhtbFBLBQYAAAAABAAEAPUAAACJAwAAAAA=&#10;" path="m0,345l281,345,281,,,,,345xe" filled="f" strokecolor="#a5a5a5 [2092]">
                    <v:path arrowok="t" o:connecttype="custom" o:connectlocs="0,345;281,345;281,0;0,0;0,345" o:connectangles="0,0,0,0,0"/>
                  </v:shape>
                  <v:shape id="Freeform 189" o:spid="_x0000_s1137" style="position:absolute;left:5784;top:8120;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SGyBxgAA&#10;ANwAAAAPAAAAZHJzL2Rvd25yZXYueG1sRI9Ba8JAFITvgv9heUIvopu2kErMKhJoaaEIWg8eH9mX&#10;bDT7NmS3Mf333ULB4zAz3zD5drStGKj3jWMFj8sEBHHpdMO1gtPX62IFwgdkja1jUvBDHrab6STH&#10;TLsbH2g4hlpECPsMFZgQukxKXxqy6JeuI45e5XqLIcq+lrrHW4TbVj4lSSotNhwXDHZUGCqvx2+r&#10;4PN5l77Ny8JfisGcjd1/yOrSKfUwG3drEIHGcA//t9+1gjR5gb8z8QjIz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MSGyBxgAAANwAAAAPAAAAAAAAAAAAAAAAAJcCAABkcnMv&#10;ZG93bnJldi54bWxQSwUGAAAAAAQABAD1AAAAigMAAAAA&#10;" path="m0,345l281,345,281,,,,,345xe" filled="f" strokecolor="#a5a5a5 [2092]">
                    <v:path arrowok="t" o:connecttype="custom" o:connectlocs="0,345;281,345;281,0;0,0;0,345" o:connectangles="0,0,0,0,0"/>
                  </v:shape>
                  <v:shape id="Freeform 190" o:spid="_x0000_s1138" style="position:absolute;left:5504;top:8519;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1/jzwQAA&#10;ANwAAAAPAAAAZHJzL2Rvd25yZXYueG1sRE/LisIwFN0P+A/hCm4GTXWgSDWKFBwUhgEfC5eX5tpU&#10;m5vSZGr9e7MYcHk47+W6t7XoqPWVYwXTSQKCuHC64lLB+bQdz0H4gKyxdkwKnuRhvRp8LDHT7sEH&#10;6o6hFDGEfYYKTAhNJqUvDFn0E9cQR+7qWoshwraUusVHDLe1nCVJKi1WHBsMNpQbKu7HP6vg52uT&#10;fn8Wub/lnbkY+7uX11uj1GjYbxYgAvXhLf5377SCNIlr45l4BOT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fdf488EAAADcAAAADwAAAAAAAAAAAAAAAACXAgAAZHJzL2Rvd25y&#10;ZXYueG1sUEsFBgAAAAAEAAQA9QAAAIUDAAAAAA==&#10;" path="m0,345l281,345,281,,,,,345xe" filled="f" strokecolor="#a5a5a5 [2092]">
                    <v:path arrowok="t" o:connecttype="custom" o:connectlocs="0,345;281,345;281,0;0,0;0,345" o:connectangles="0,0,0,0,0"/>
                  </v:shape>
                  <v:shape id="Freeform 191" o:spid="_x0000_s1139" style="position:absolute;left:5784;top:8519;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m11oxgAA&#10;ANwAAAAPAAAAZHJzL2Rvd25yZXYueG1sRI9Ba8JAFITvgv9heUIvopu2EGrMKhJoaaEIWg8eH9mX&#10;bDT7NmS3Mf333ULB4zAz3zD5drStGKj3jWMFj8sEBHHpdMO1gtPX6+IFhA/IGlvHpOCHPGw300mO&#10;mXY3PtBwDLWIEPYZKjAhdJmUvjRk0S9dRxy9yvUWQ5R9LXWPtwi3rXxKklRabDguGOyoMFRej99W&#10;wefzLn2bl4W/FIM5G7v/kNWlU+phNu7WIAKN4R7+b79rBWmygr8z8QjIz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Sm11oxgAAANwAAAAPAAAAAAAAAAAAAAAAAJcCAABkcnMv&#10;ZG93bnJldi54bWxQSwUGAAAAAAQABAD1AAAAigMAAAAA&#10;" path="m0,345l281,345,281,,,,,345xe" filled="f" strokecolor="#a5a5a5 [2092]">
                    <v:path arrowok="t" o:connecttype="custom" o:connectlocs="0,345;281,345;281,0;0,0;0,345" o:connectangles="0,0,0,0,0"/>
                  </v:shape>
                  <v:shape id="Freeform 192" o:spid="_x0000_s1140" style="position:absolute;left:5504;top:8918;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eGIowwAA&#10;ANwAAAAPAAAAZHJzL2Rvd25yZXYueG1sRE/Pa8IwFL4P/B/CE3YZNq2DMqpRpOBwMAbrPHh8NM+m&#10;2ryUJmu7/345DHb8+H5v97PtxEiDbx0ryJIUBHHtdMuNgvPXcfUCwgdkjZ1jUvBDHva7xcMWC+0m&#10;/qSxCo2IIewLVGBC6AspfW3Iok9cTxy5qxsshgiHRuoBpxhuO7lO01xabDk2GOypNFTfq2+r4P35&#10;kL8+1aW/laO5GPvxJq+3XqnH5XzYgAg0h3/xn/ukFeRZnB/PxCMgd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eGIowwAAANwAAAAPAAAAAAAAAAAAAAAAAJcCAABkcnMvZG93&#10;bnJldi54bWxQSwUGAAAAAAQABAD1AAAAhwMAAAAA&#10;" path="m0,345l281,345,281,,,,,345xe" filled="f" strokecolor="#a5a5a5 [2092]">
                    <v:path arrowok="t" o:connecttype="custom" o:connectlocs="0,345;281,345;281,0;0,0;0,345" o:connectangles="0,0,0,0,0"/>
                  </v:shape>
                  <v:shape id="Freeform 193" o:spid="_x0000_s1141" style="position:absolute;left:5784;top:8918;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NMezxQAA&#10;ANwAAAAPAAAAZHJzL2Rvd25yZXYueG1sRI9Ba8JAFITvBf/D8gQvRTexECS6igSUCqVQ9eDxkX1m&#10;o9m3IbuN8d93C4Ueh5n5hlltBtuInjpfO1aQzhIQxKXTNVcKzqfddAHCB2SNjWNS8CQPm/XoZYW5&#10;dg/+ov4YKhEh7HNUYEJocyl9aciin7mWOHpX11kMUXaV1B0+Itw2cp4kmbRYc1ww2FJhqLwfv62C&#10;j7dttn8tC38renMx9vMgr7dWqcl42C5BBBrCf/iv/a4VZGkKv2fiEZDr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k0x7PFAAAA3AAAAA8AAAAAAAAAAAAAAAAAlwIAAGRycy9k&#10;b3ducmV2LnhtbFBLBQYAAAAABAAEAPUAAACJAwAAAAA=&#10;" path="m0,345l281,345,281,,,,,345xe" filled="f" strokecolor="#a5a5a5 [2092]">
                    <v:path arrowok="t" o:connecttype="custom" o:connectlocs="0,345;281,345;281,0;0,0;0,345" o:connectangles="0,0,0,0,0"/>
                  </v:shape>
                  <v:group id="Group 194" o:spid="_x0000_s1142" style="position:absolute;left:6066;top:7322;width:2444;height:1942" coordorigin="6066,7322" coordsize="2444,19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RKfoIxAAAANwAAAAP&#10;AAAAAAAAAAAAAAAAAKkCAABkcnMvZG93bnJldi54bWxQSwUGAAAAAAQABAD6AAAAmgMAAAAA&#10;">
                    <v:group id="Group 195" o:spid="_x0000_s1143" style="position:absolute;left:6066;top:7322;width:563;height:1942" coordorigin="6066,7322" coordsize="563,19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5lX5PGAAAA3AAA&#10;AA8AAAAAAAAAAAAAAAAAqQIAAGRycy9kb3ducmV2LnhtbFBLBQYAAAAABAAEAPoAAACcAwAAAAA=&#10;">
                      <v:shape id="Freeform 196" o:spid="_x0000_s1144" style="position:absolute;left:6066;top:7322;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Q2QrxQAA&#10;ANwAAAAPAAAAZHJzL2Rvd25yZXYueG1sRI9Pa8JAFMTvBb/D8oReim5sS5DoKhKwtCAF/xw8PrLP&#10;bDT7NmS3Mf32riB4HGbmN8x82dtadNT6yrGCyTgBQVw4XXGp4LBfj6YgfEDWWDsmBf/kYbkYvMwx&#10;0+7KW+p2oRQRwj5DBSaEJpPSF4Ys+rFriKN3cq3FEGVbSt3iNcJtLd+TJJUWK44LBhvKDRWX3Z9V&#10;sPlYpV9vRe7PeWeOxv7+yNO5Uep12K9mIAL14Rl+tL+1gnTyCfcz8QjIx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lDZCvFAAAA3AAAAA8AAAAAAAAAAAAAAAAAlwIAAGRycy9k&#10;b3ducmV2LnhtbFBLBQYAAAAABAAEAPUAAACJAwAAAAA=&#10;" path="m0,345l281,345,281,,,,,345xe" filled="f" strokecolor="#a5a5a5 [2092]">
                        <v:path arrowok="t" o:connecttype="custom" o:connectlocs="0,345;281,345;281,0;0,0;0,345" o:connectangles="0,0,0,0,0"/>
                      </v:shape>
                      <v:shape id="Freeform 197" o:spid="_x0000_s1145" style="position:absolute;left:6066;top:7721;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D8GwxQAA&#10;ANwAAAAPAAAAZHJzL2Rvd25yZXYueG1sRI9Pa8JAFMTvBb/D8oReim5saZDoKhKwtCAF/xw8PrLP&#10;bDT7NmS3Mf32riB4HGbmN8x82dtadNT6yrGCyTgBQVw4XXGp4LBfj6YgfEDWWDsmBf/kYbkYvMwx&#10;0+7KW+p2oRQRwj5DBSaEJpPSF4Ys+rFriKN3cq3FEGVbSt3iNcJtLd+TJJUWK44LBhvKDRWX3Z9V&#10;sPlYpV9vRe7PeWeOxv7+yNO5Uep12K9mIAL14Rl+tL+1gnTyCfcz8QjIx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YPwbDFAAAA3AAAAA8AAAAAAAAAAAAAAAAAlwIAAGRycy9k&#10;b3ducmV2LnhtbFBLBQYAAAAABAAEAPUAAACJAwAAAAA=&#10;" path="m0,345l281,345,281,,,,,345xe" filled="f" strokecolor="#a5a5a5 [2092]">
                        <v:path arrowok="t" o:connecttype="custom" o:connectlocs="0,345;281,345;281,0;0,0;0,345" o:connectangles="0,0,0,0,0"/>
                      </v:shape>
                      <v:shape id="Freeform 198" o:spid="_x0000_s1146" style="position:absolute;left:6066;top:8120;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3V/HxQAA&#10;ANwAAAAPAAAAZHJzL2Rvd25yZXYueG1sRI9Ba8JAFITvQv/D8gpepG60EErqRiTQUkEKxh56fGRf&#10;srHZtyG7jfHfu4WCx2FmvmE228l2YqTBt44VrJYJCOLK6ZYbBV+nt6cXED4ga+wck4IredjmD7MN&#10;Ztpd+EhjGRoRIewzVGBC6DMpfWXIol+6njh6tRsshiiHRuoBLxFuO7lOklRabDkuGOypMFT9lL9W&#10;weF5l74vqsKfi9F8G/u5l/W5V2r+OO1eQQSawj383/7QCtJVCn9n4h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bdX8fFAAAA3AAAAA8AAAAAAAAAAAAAAAAAlwIAAGRycy9k&#10;b3ducmV2LnhtbFBLBQYAAAAABAAEAPUAAACJAwAAAAA=&#10;" path="m0,345l281,345,281,,,,,345xe" filled="f" strokecolor="#a5a5a5 [2092]">
                        <v:path arrowok="t" o:connecttype="custom" o:connectlocs="0,345;281,345;281,0;0,0;0,345" o:connectangles="0,0,0,0,0"/>
                      </v:shape>
                      <v:shape id="Freeform 199" o:spid="_x0000_s1147" style="position:absolute;left:6066;top:8519;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kfpcxgAA&#10;ANwAAAAPAAAAZHJzL2Rvd25yZXYueG1sRI/NasMwEITvhbyD2EIvoZHTgFOcyCEYUhoogfwcclys&#10;jWXXWhlLddy3rwqFHoeZ+YZZb0bbioF6XztWMJ8lIIhLp2uuFFzOu+dXED4ga2wdk4Jv8rDJJw9r&#10;zLS785GGU6hEhLDPUIEJocuk9KUhi37mOuLo3VxvMUTZV1L3eI9w28qXJEmlxZrjgsGOCkPl5+nL&#10;KvhYbNO3aVn4phjM1djDXt6aTqmnx3G7AhFoDP/hv/a7VpDOl/B7Jh4Bmf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JkfpcxgAAANwAAAAPAAAAAAAAAAAAAAAAAJcCAABkcnMv&#10;ZG93bnJldi54bWxQSwUGAAAAAAQABAD1AAAAigMAAAAA&#10;" path="m0,345l281,345,281,,,,,345xe" filled="f" strokecolor="#a5a5a5 [2092]">
                        <v:path arrowok="t" o:connecttype="custom" o:connectlocs="0,345;281,345;281,0;0,0;0,345" o:connectangles="0,0,0,0,0"/>
                      </v:shape>
                      <v:shape id="Freeform 200" o:spid="_x0000_s1148" style="position:absolute;left:6066;top:8918;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Dm4uwwAA&#10;ANwAAAAPAAAAZHJzL2Rvd25yZXYueG1sRE/Pa8IwFL4P/B/CE3YZNq2DMqpRpOBwMAbrPHh8NM+m&#10;2ryUJmu7/345DHb8+H5v97PtxEiDbx0ryJIUBHHtdMuNgvPXcfUCwgdkjZ1jUvBDHva7xcMWC+0m&#10;/qSxCo2IIewLVGBC6AspfW3Iok9cTxy5qxsshgiHRuoBpxhuO7lO01xabDk2GOypNFTfq2+r4P35&#10;kL8+1aW/laO5GPvxJq+3XqnH5XzYgAg0h3/xn/ukFeRZXBvPxCMgd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4Dm4uwwAAANwAAAAPAAAAAAAAAAAAAAAAAJcCAABkcnMvZG93&#10;bnJldi54bWxQSwUGAAAAAAQABAD1AAAAhwMAAAAA&#10;" path="m0,345l281,345,281,,,,,345xe" filled="f" strokecolor="#a5a5a5 [2092]">
                        <v:path arrowok="t" o:connecttype="custom" o:connectlocs="0,345;281,345;281,0;0,0;0,345" o:connectangles="0,0,0,0,0"/>
                      </v:shape>
                      <v:group id="Group 201" o:spid="_x0000_s1149" style="position:absolute;left:6347;top:7322;width:282;height:1942" coordorigin="6347,7322" coordsize="282,19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NaHnGAAAA3AAA&#10;AA8AAAAAAAAAAAAAAAAAqQIAAGRycy9kb3ducmV2LnhtbFBLBQYAAAAABAAEAPoAAACcAwAAAAA=&#10;">
                        <v:shape id="Freeform 202" o:spid="_x0000_s1150" style="position:absolute;left:6347;top:7322;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FKiVwwAA&#10;ANwAAAAPAAAAZHJzL2Rvd25yZXYueG1sRE/Pa8IwFL4P/B/CE3YZNl0HZVSjSMGxwRjYefD4aJ5N&#10;tXkpTdZ2//1yGHj8+H5vdrPtxEiDbx0reE5SEMS10y03Ck7fh9UrCB+QNXaOScEvedhtFw8bLLSb&#10;+EhjFRoRQ9gXqMCE0BdS+tqQRZ+4njhyFzdYDBEOjdQDTjHcdjJL01xabDk2GOypNFTfqh+r4PNl&#10;n7891aW/lqM5G/v1IS/XXqnH5bxfgwg0h7v43/2uFeRZnB/PxCMgt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FKiVwwAAANwAAAAPAAAAAAAAAAAAAAAAAJcCAABkcnMvZG93&#10;bnJldi54bWxQSwUGAAAAAAQABAD1AAAAhwMAAAAA&#10;" path="m0,345l281,345,281,,,,,345xe" filled="f" strokecolor="#a5a5a5 [2092]">
                          <v:path arrowok="t" o:connecttype="custom" o:connectlocs="0,345;281,345;281,0;0,0;0,345" o:connectangles="0,0,0,0,0"/>
                        </v:shape>
                        <v:shape id="Freeform 203" o:spid="_x0000_s1151" style="position:absolute;left:6347;top:7721;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WA0OxgAA&#10;ANwAAAAPAAAAZHJzL2Rvd25yZXYueG1sRI9Ba8JAFITvBf/D8gpeSt1oIUjqRiSgWCiFRg8eH9mX&#10;bGz2bciuMf333UKhx2FmvmE228l2YqTBt44VLBcJCOLK6ZYbBefT/nkNwgdkjZ1jUvBNHrb57GGD&#10;mXZ3/qSxDI2IEPYZKjAh9JmUvjJk0S9cTxy92g0WQ5RDI/WA9wi3nVwlSSotthwXDPZUGKq+yptV&#10;8P6ySw9PVeGvxWguxn68yfraKzV/nHavIAJN4T/81z5qBelqCb9n4hGQ+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nWA0OxgAAANwAAAAPAAAAAAAAAAAAAAAAAJcCAABkcnMv&#10;ZG93bnJldi54bWxQSwUGAAAAAAQABAD1AAAAigMAAAAA&#10;" path="m0,345l281,345,281,,,,,345xe" filled="f" strokecolor="#a5a5a5 [2092]">
                          <v:path arrowok="t" o:connecttype="custom" o:connectlocs="0,345;281,345;281,0;0,0;0,345" o:connectangles="0,0,0,0,0"/>
                        </v:shape>
                        <v:shape id="Freeform 204" o:spid="_x0000_s1152" style="position:absolute;left:6347;top:8120;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ipN5xQAA&#10;ANwAAAAPAAAAZHJzL2Rvd25yZXYueG1sRI9Ba8JAFITvBf/D8gQvRTemECS6igQsCqVQ9eDxkX1m&#10;o9m3IbuN8d93C4Ueh5n5hlltBtuInjpfO1YwnyUgiEuna64UnE+76QKED8gaG8ek4EkeNuvRywpz&#10;7R78Rf0xVCJC2OeowITQ5lL60pBFP3MtcfSurrMYouwqqTt8RLhtZJokmbRYc1ww2FJhqLwfv62C&#10;j7dt9v5aFv5W9OZi7OdBXm+tUpPxsF2CCDSE//Bfe68VZGkKv2fiEZDr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eKk3nFAAAA3AAAAA8AAAAAAAAAAAAAAAAAlwIAAGRycy9k&#10;b3ducmV2LnhtbFBLBQYAAAAABAAEAPUAAACJAwAAAAA=&#10;" path="m0,345l281,345,281,,,,,345xe" filled="f" strokecolor="#a5a5a5 [2092]">
                          <v:path arrowok="t" o:connecttype="custom" o:connectlocs="0,345;281,345;281,0;0,0;0,345" o:connectangles="0,0,0,0,0"/>
                        </v:shape>
                        <v:shape id="Freeform 205" o:spid="_x0000_s1153" style="position:absolute;left:6347;top:8519;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xjbixgAA&#10;ANwAAAAPAAAAZHJzL2Rvd25yZXYueG1sRI9Ba8JAFITvBf/D8gq9lLqpQpDUjUjAYqEUGj14fGRf&#10;srHZtyG7xvjv3UKhx2FmvmHWm8l2YqTBt44VvM4TEMSV0y03Co6H3csKhA/IGjvHpOBGHjb57GGN&#10;mXZX/qaxDI2IEPYZKjAh9JmUvjJk0c9dTxy92g0WQ5RDI/WA1wi3nVwkSSotthwXDPZUGKp+yotV&#10;8Lncpu/PVeHPxWhOxn59yPrcK/X0OG3fQASawn/4r73XCtLFEn7PxCMg8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4xjbixgAAANwAAAAPAAAAAAAAAAAAAAAAAJcCAABkcnMv&#10;ZG93bnJldi54bWxQSwUGAAAAAAQABAD1AAAAigMAAAAA&#10;" path="m0,345l281,345,281,,,,,345xe" filled="f" strokecolor="#a5a5a5 [2092]">
                          <v:path arrowok="t" o:connecttype="custom" o:connectlocs="0,345;281,345;281,0;0,0;0,345" o:connectangles="0,0,0,0,0"/>
                        </v:shape>
                        <v:shape id="Freeform 206" o:spid="_x0000_s1154" style="position:absolute;left:6347;top:8918;width:282;height:346;visibility:visible;mso-wrap-style:square;v-text-anchor:top" coordsize="282,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L66WxgAA&#10;ANwAAAAPAAAAZHJzL2Rvd25yZXYueG1sRI9Ba8JAFITvQv/D8gq9SN1UJZTUjUjAolAEbQ89PrLP&#10;bNLs25BdY/z33ULB4zAz3zCr9WhbMVDva8cKXmYJCOLS6ZorBV+f2+dXED4ga2wdk4IbeVjnD5MV&#10;Ztpd+UjDKVQiQthnqMCE0GVS+tKQRT9zHXH0zq63GKLsK6l7vEa4beU8SVJpsea4YLCjwlD5c7pY&#10;BR+LTfo+LQvfFIP5Nvawl+emU+rpcdy8gQg0hnv4v73TCtL5Ev7OxCMg8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3L66WxgAAANwAAAAPAAAAAAAAAAAAAAAAAJcCAABkcnMv&#10;ZG93bnJldi54bWxQSwUGAAAAAAQABAD1AAAAigMAAAAA&#10;" path="m0,345l281,345,281,,,,,345xe" filled="f" strokecolor="#a5a5a5 [2092]">
                          <v:path arrowok="t" o:connecttype="custom" o:connectlocs="0,345;281,345;281,0;0,0;0,345" o:connectangles="0,0,0,0,0"/>
                        </v:shape>
                      </v:group>
                    </v:group>
                    <v:group id="Group 207" o:spid="_x0000_s1155" style="position:absolute;left:6694;top:7322;width:1816;height:1942" coordorigin="6694,7322" coordsize="1816,19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CsqMHGAAAA3AAA&#10;AA8AAAAAAAAAAAAAAAAAqQIAAGRycy9kb3ducmV2LnhtbFBLBQYAAAAABAAEAPoAAACcAwAAAAA=&#10;">
                      <v:shape id="Freeform 208" o:spid="_x0000_s1156" style="position:absolute;left:6694;top:7721;width:1816;height:346;visibility:visible;mso-wrap-style:square;v-text-anchor:top" coordsize="1816,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sWDAxAAA&#10;ANwAAAAPAAAAZHJzL2Rvd25yZXYueG1sRI9Ba8JAFITvhf6H5RW81U09RImuIoVqQRSM1vMj+0yC&#10;2bfp7jbGf+8KQo/DzHzDzBa9aURHzteWFXwMExDEhdU1lwqOh6/3CQgfkDU2lknBjTws5q8vM8y0&#10;vfKeujyUIkLYZ6igCqHNpPRFRQb90LbE0TtbZzBE6UqpHV4j3DRylCSpNFhzXKiwpc+Kikv+ZyLl&#10;d+s2h9Nxla93y1KOk3HX/DilBm/9cgoiUB/+w8/2t1aQjlJ4nIlHQM7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LFgwMQAAADcAAAADwAAAAAAAAAAAAAAAACXAgAAZHJzL2Rv&#10;d25yZXYueG1sUEsFBgAAAAAEAAQA9QAAAIgDAAAAAA==&#10;" path="m0,345l1815,345,1815,,,,,345xe" filled="f" strokecolor="#a5a5a5 [2092]">
                        <v:path arrowok="t" o:connecttype="custom" o:connectlocs="0,345;1815,345;1815,0;0,0;0,345" o:connectangles="0,0,0,0,0"/>
                      </v:shape>
                      <v:shape id="Freeform 209" o:spid="_x0000_s1157" style="position:absolute;left:6842;top:7800;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2PwxQAA&#10;ANwAAAAPAAAAZHJzL2Rvd25yZXYueG1sRI/NasMwEITvhbyD2EBvjZxA1eBECSEQcA+l1C0hx8Xa&#10;2E6slbFU/7x9VSj0OMzMN8x2P9pG9NT52rGG5SIBQVw4U3Op4evz9LQG4QOywcYxaZjIw343e9hi&#10;atzAH9TnoRQRwj5FDVUIbSqlLyqy6BeuJY7e1XUWQ5RdKU2HQ4TbRq6SREmLNceFCls6VlTc82+r&#10;4VycXu1z9nZZJzeH93elzDQprR/n42EDItAY/sN/7cxoUKsX+D0Tj4Dc/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Y/DFAAAA3AAAAA8AAAAAAAAAAAAAAAAAlwIAAGRycy9k&#10;b3ducmV2LnhtbFBLBQYAAAAABAAEAPUAAACJAw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0" o:spid="_x0000_s1158" style="position:absolute;left:7293;top:7800;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IPeCwQAA&#10;ANwAAAAPAAAAZHJzL2Rvd25yZXYueG1sRE/LasJAFN0X/IfhFrqrkwodQuooIgi6EGkq0uUlc02i&#10;mTshM+bx986i0OXhvJfr0Taip87XjjV8zBMQxIUzNZcazj+79xSED8gGG8ekYSIP69XsZYmZcQN/&#10;U5+HUsQQ9hlqqEJoMyl9UZFFP3ctceSurrMYIuxKaTocYrht5CJJlLRYc2yosKVtRcU9f1gNl2J3&#10;sJ/742+a3BzeT0qZaVJav72Omy8QgcbwL/5z740GtYhr45l4BOTq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iD3gsEAAADcAAAADwAAAAAAAAAAAAAAAACXAgAAZHJzL2Rvd25y&#10;ZXYueG1sUEsFBgAAAAAEAAQA9QAAAIUDA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1" o:spid="_x0000_s1159" style="position:absolute;left:7745;top:7800;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bFIZxAAA&#10;ANwAAAAPAAAAZHJzL2Rvd25yZXYueG1sRI9Pi8IwFMTvwn6H8Ba8abqCwa1GWRYEPYj4h8Xjo3m2&#10;1ealNFltv70RBI/DzPyGmS1aW4kbNb50rOFrmIAgzpwpOddwPCwHExA+IBusHJOGjjws5h+9GabG&#10;3XlHt33IRYSwT1FDEUKdSumzgiz6oauJo3d2jcUQZZNL0+A9wm0lR0mipMWS40KBNf0WlF33/1bD&#10;X7Zc2/Fqc5okF4fXrVKm65TW/c/2ZwoiUBve4Vd7ZTSo0Tc8z8QjIO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WxSGcQAAADcAAAADwAAAAAAAAAAAAAAAACXAgAAZHJzL2Rv&#10;d25yZXYueG1sUEsFBgAAAAAEAAQA9QAAAIgDA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2" o:spid="_x0000_s1160" style="position:absolute;left:8197;top:7800;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j21ZwgAA&#10;ANwAAAAPAAAAZHJzL2Rvd25yZXYueG1sRE/Pa8IwFL4P/B/CE7zN1MmCdEYZQkEPIuuGeHw0b23X&#10;5qU0mW3/e3MY7Pjx/d7uR9uKO/W+dqxhtUxAEBfO1Fxq+PrMnjcgfEA22DomDRN52O9mT1tMjRv4&#10;g+55KEUMYZ+ihiqELpXSFxVZ9EvXEUfu2/UWQ4R9KU2PQwy3rXxJEiUt1hwbKuzoUFHR5L9Ww7XI&#10;Tvb1eL5tkh+HzUUpM01K68V8fH8DEWgM/+I/99FoUOs4P56JR0Du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WPbVnCAAAA3AAAAA8AAAAAAAAAAAAAAAAAlwIAAGRycy9kb3du&#10;cmV2LnhtbFBLBQYAAAAABAAEAPUAAACGAw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3" o:spid="_x0000_s1161" style="position:absolute;left:6694;top:8120;width:1816;height:346;visibility:visible;mso-wrap-style:square;v-text-anchor:top" coordsize="1816,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gW5pxQAA&#10;ANwAAAAPAAAAZHJzL2Rvd25yZXYueG1sRI9Ba8JAFITvQv/D8gredGMFLalrCIWqIBYabc+P7GsS&#10;mn0bd9eY/vuuUPA4zMw3zCobTCt6cr6xrGA2TUAQl1Y3XCk4Hd8mzyB8QNbYWiYFv+QhWz+MVphq&#10;e+UP6otQiQhhn6KCOoQuldKXNRn0U9sRR+/bOoMhSldJ7fAa4aaVT0mykAYbjgs1dvRaU/lTXEyk&#10;nA9uf/w6bYrte17JZbLs20+n1PhxyF9ABBrCPfzf3mkFi/kMbmfiEZDr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aBbmnFAAAA3AAAAA8AAAAAAAAAAAAAAAAAlwIAAGRycy9k&#10;b3ducmV2LnhtbFBLBQYAAAAABAAEAPUAAACJAwAAAAA=&#10;" path="m0,345l1815,345,1815,,,,,345xe" filled="f" strokecolor="#a5a5a5 [2092]">
                        <v:path arrowok="t" o:connecttype="custom" o:connectlocs="0,345;1815,345;1815,0;0,0;0,345" o:connectangles="0,0,0,0,0"/>
                      </v:shape>
                      <v:shape id="Freeform 214" o:spid="_x0000_s1162" style="position:absolute;left:6842;top:8198;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EVa1xQAA&#10;ANwAAAAPAAAAZHJzL2Rvd25yZXYueG1sRI/NasMwEITvhbyD2EBujZyEiuBECSUQcA+h1C2lx8Xa&#10;2G6slbFU/7x9VCj0OMzMN8z+ONpG9NT52rGG1TIBQVw4U3Op4eP9/LgF4QOywcYxaZjIw/Ewe9hj&#10;atzAb9TnoRQRwj5FDVUIbSqlLyqy6JeuJY7e1XUWQ5RdKU2HQ4TbRq6TREmLNceFCls6VVTc8h+r&#10;4bM4v9in7PK1Tb4d3l6VMtOktF7Mx+cdiEBj+A//tTOjQW3W8HsmHgF5u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oRVrXFAAAA3AAAAA8AAAAAAAAAAAAAAAAAlwIAAGRycy9k&#10;b3ducmV2LnhtbFBLBQYAAAAABAAEAPUAAACJAw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5" o:spid="_x0000_s1163" style="position:absolute;left:7293;top:8198;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XfMuxAAA&#10;ANwAAAAPAAAAZHJzL2Rvd25yZXYueG1sRI9Pi8IwFMTvwn6H8Bb2pukqBqlGkQXBPSziH8Tjo3m2&#10;1ealNFHbb78RBI/DzPyGmS1aW4k7Nb50rOF7kIAgzpwpOddw2K/6ExA+IBusHJOGjjws5h+9GabG&#10;PXhL913IRYSwT1FDEUKdSumzgiz6gauJo3d2jcUQZZNL0+Ajwm0lh0mipMWS40KBNf0UlF13N6vh&#10;mK1+7Xj9d5okF4fXjVKm65TWX5/tcgoiUBve4Vd7bTSo0QieZ+IRkP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V3zLsQAAADcAAAADwAAAAAAAAAAAAAAAACXAgAAZHJzL2Rv&#10;d25yZXYueG1sUEsFBgAAAAAEAAQA9QAAAIgDA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6" o:spid="_x0000_s1164" style="position:absolute;left:7745;top:8198;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tGtaxQAA&#10;ANwAAAAPAAAAZHJzL2Rvd25yZXYueG1sRI9Pa8JAFMTvQr/D8gq9mU1tXSS6ShEEeyjFP4jHR/aZ&#10;RLNvQ3arybfvCoLHYWZ+w8wWna3FlVpfOdbwnqQgiHNnKi407Her4QSED8gGa8ekoScPi/nLYIaZ&#10;cTfe0HUbChEh7DPUUIbQZFL6vCSLPnENcfROrrUYomwLaVq8Rbit5ShNlbRYcVwosaFlSfll+2c1&#10;HPLVtx2vf46T9Ozw8quU6Xul9dtr9zUFEagLz/CjvTYa1Mcn3M/EIyD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q0a1rFAAAA3AAAAA8AAAAAAAAAAAAAAAAAlwIAAGRycy9k&#10;b3ducmV2LnhtbFBLBQYAAAAABAAEAPUAAACJAw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7" o:spid="_x0000_s1165" style="position:absolute;left:8197;top:8198;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M7BxQAA&#10;ANwAAAAPAAAAZHJzL2Rvd25yZXYueG1sRI/NasMwEITvhb6D2EBvjZyWiOBECaFgcA+lNC0hx8Xa&#10;2E6slbFU/7x9VQjkOMzMN8xmN9pG9NT52rGGxTwBQVw4U3Op4ec7e16B8AHZYOOYNEzkYbd9fNhg&#10;atzAX9QfQikihH2KGqoQ2lRKX1Rk0c9dSxy9s+sshii7UpoOhwi3jXxJEiUt1hwXKmzpraLievi1&#10;Go5F9m6X+cdplVwcXj+VMtOktH6ajfs1iEBjuIdv7dxoUK9L+D8Tj4D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X4zsHFAAAA3AAAAA8AAAAAAAAAAAAAAAAAlwIAAGRycy9k&#10;b3ducmV2LnhtbFBLBQYAAAAABAAEAPUAAACJAw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8" o:spid="_x0000_s1166" style="position:absolute;left:6694;top:8519;width:1816;height:346;visibility:visible;mso-wrap-style:square;v-text-anchor:top" coordsize="1816,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aPYdxAAA&#10;ANwAAAAPAAAAZHJzL2Rvd25yZXYueG1sRI9Ba8JAFITvQv/D8gredNMWYomuIoVaQSw0Ws+P7DMJ&#10;Zt/G3TXGf+8KhR6HmfmGmS1604iOnK8tK3gZJyCIC6trLhXsd5+jdxA+IGtsLJOCG3lYzJ8GM8y0&#10;vfIPdXkoRYSwz1BBFUKbSemLigz6sW2Jo3e0zmCI0pVSO7xGuGnka5Kk0mDNcaHClj4qKk75xUTK&#10;ees2u8N+lX99L0s5SSZd8+uUGj73yymIQH34D/+111pB+pbC40w8AnJ+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Wj2HcQAAADcAAAADwAAAAAAAAAAAAAAAACXAgAAZHJzL2Rv&#10;d25yZXYueG1sUEsFBgAAAAAEAAQA9QAAAIgDAAAAAA==&#10;" path="m0,345l1815,345,1815,,,,,345xe" filled="f" strokecolor="#a5a5a5 [2092]">
                        <v:path arrowok="t" o:connecttype="custom" o:connectlocs="0,345;1815,345;1815,0;0,0;0,345" o:connectangles="0,0,0,0,0"/>
                      </v:shape>
                      <v:shape id="Freeform 219" o:spid="_x0000_s1167" style="position:absolute;left:6842;top:8597;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ZvUtxQAA&#10;ANwAAAAPAAAAZHJzL2Rvd25yZXYueG1sRI9Ba8JAFITvBf/D8gRvdaPSrUQ3IoKgBym1pfT4yD6T&#10;mOzbkF01+ffdQqHHYWa+Ydab3jbiTp2vHGuYTRMQxLkzFRcaPj/2z0sQPiAbbByThoE8bLLR0xpT&#10;4x78TvdzKESEsE9RQxlCm0rp85Is+qlriaN3cZ3FEGVXSNPhI8JtI+dJoqTFiuNCiS3tSsrr881q&#10;+Mr3R/tyOH0vk6vD+k0pMwxK68m4365ABOrDf/ivfTAa1OIVfs/EIyC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pm9S3FAAAA3AAAAA8AAAAAAAAAAAAAAAAAlwIAAGRycy9k&#10;b3ducmV2LnhtbFBLBQYAAAAABAAEAPUAAACJAw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0" o:spid="_x0000_s1168" style="position:absolute;left:7293;top:8597;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WFfwgAA&#10;ANwAAAAPAAAAZHJzL2Rvd25yZXYueG1sRE/Pa8IwFL4P/B/CE7zN1MmCdEYZQkEPIuuGeHw0b23X&#10;5qU0mW3/e3MY7Pjx/d7uR9uKO/W+dqxhtUxAEBfO1Fxq+PrMnjcgfEA22DomDRN52O9mT1tMjRv4&#10;g+55KEUMYZ+ihiqELpXSFxVZ9EvXEUfu2/UWQ4R9KU2PQwy3rXxJEiUt1hwbKuzoUFHR5L9Ww7XI&#10;Tvb1eL5tkh+HzUUpM01K68V8fH8DEWgM/+I/99FoUOu4Np6JR0Du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v5YV/CAAAA3AAAAA8AAAAAAAAAAAAAAAAAlwIAAGRycy9kb3du&#10;cmV2LnhtbFBLBQYAAAAABAAEAPUAAACGAw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1" o:spid="_x0000_s1169" style="position:absolute;left:7745;top:8597;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tcTExAAA&#10;ANwAAAAPAAAAZHJzL2Rvd25yZXYueG1sRI9Ba8JAFITvBf/D8gRvdWOli0ZXEUGwhyJVEY+P7DOJ&#10;Zt+G7FaTf98VCh6HmfmGmS9bW4k7Nb50rGE0TEAQZ86UnGs4HjbvExA+IBusHJOGjjwsF723OabG&#10;PfiH7vuQiwhhn6KGIoQ6ldJnBVn0Q1cTR+/iGoshyiaXpsFHhNtKfiSJkhZLjgsF1rQuKLvtf62G&#10;U7b5sp/b7/MkuTq87ZQyXae0HvTb1QxEoDa8wv/trdGgxlN4nolHQC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LXExMQAAADcAAAADwAAAAAAAAAAAAAAAACXAgAAZHJzL2Rv&#10;d25yZXYueG1sUEsFBgAAAAAEAAQA9QAAAIgDA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2" o:spid="_x0000_s1170" style="position:absolute;left:8197;top:8597;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iR4kwgAA&#10;ANwAAAAPAAAAZHJzL2Rvd25yZXYueG1sRE/Pa8IwFL4P/B/CE7zN1OGCdEYZQkEPIuuGeHw0b23X&#10;5qU0mW3/e3MY7Pjx/d7uR9uKO/W+dqxhtUxAEBfO1Fxq+PrMnjcgfEA22DomDRN52O9mT1tMjRv4&#10;g+55KEUMYZ+ihiqELpXSFxVZ9EvXEUfu2/UWQ4R9KU2PQwy3rXxJEiUt1hwbKuzoUFHR5L9Ww7XI&#10;Tvb1eL5tkh+HzUUpM01K68V8fH8DEWgM/+I/99FoUOs4P56JR0Du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2JHiTCAAAA3AAAAA8AAAAAAAAAAAAAAAAAlwIAAGRycy9kb3du&#10;cmV2LnhtbFBLBQYAAAAABAAEAPUAAACGAw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3" o:spid="_x0000_s1171" style="position:absolute;left:6694;top:8918;width:1816;height:346;visibility:visible;mso-wrap-style:square;v-text-anchor:top" coordsize="1816,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hx0UxQAA&#10;ANwAAAAPAAAAZHJzL2Rvd25yZXYueG1sRI9Ba8JAFITvQv/D8gredGMRLalrCIWqIBYabc+P7GsS&#10;mn0bd9eY/vuuUPA4zMw3zCobTCt6cr6xrGA2TUAQl1Y3XCk4Hd8mzyB8QNbYWiYFv+QhWz+MVphq&#10;e+UP6otQiQhhn6KCOoQuldKXNRn0U9sRR+/bOoMhSldJ7fAa4aaVT0mykAYbjgs1dvRaU/lTXEyk&#10;nA9uf/w6bYrte17JZbLs20+n1PhxyF9ABBrCPfzf3mkFi/kMbmfiEZDr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6HHRTFAAAA3AAAAA8AAAAAAAAAAAAAAAAAlwIAAGRycy9k&#10;b3ducmV2LnhtbFBLBQYAAAAABAAEAPUAAACJAwAAAAA=&#10;" path="m0,345l1815,345,1815,,,,,345xe" filled="f" strokecolor="#a5a5a5 [2092]">
                        <v:path arrowok="t" o:connecttype="custom" o:connectlocs="0,345;1815,345;1815,0;0,0;0,345" o:connectangles="0,0,0,0,0"/>
                      </v:shape>
                      <v:shape id="Freeform 224" o:spid="_x0000_s1172" style="position:absolute;left:6842;top:8996;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FyXIxQAA&#10;ANwAAAAPAAAAZHJzL2Rvd25yZXYueG1sRI/NasMwEITvhbyD2EBujZyQiuBECSUQcA+h1C2lx8Xa&#10;2G6slbFU/7x9VCj0OMzMN8z+ONpG9NT52rGG1TIBQVw4U3Op4eP9/LgF4QOywcYxaZjIw/Ewe9hj&#10;atzAb9TnoRQRwj5FDVUIbSqlLyqy6JeuJY7e1XUWQ5RdKU2HQ4TbRq6TREmLNceFCls6VVTc8h+r&#10;4bM4v9in7PK1Tb4d3l6VMtOktF7Mx+cdiEBj+A//tTOjQW3W8HsmHgF5u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IXJcjFAAAA3AAAAA8AAAAAAAAAAAAAAAAAlwIAAGRycy9k&#10;b3ducmV2LnhtbFBLBQYAAAAABAAEAPUAAACJAw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5" o:spid="_x0000_s1173" style="position:absolute;left:7293;top:8996;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W4BTxQAA&#10;ANwAAAAPAAAAZHJzL2Rvd25yZXYueG1sRI9Pa8JAFMTvQr/D8gq9mU1tXSS6ShEEeyjFP4jHR/aZ&#10;RLNvQ3arybfvCoLHYWZ+w8wWna3FlVpfOdbwnqQgiHNnKi407Her4QSED8gGa8ekoScPi/nLYIaZ&#10;cTfe0HUbChEh7DPUUIbQZFL6vCSLPnENcfROrrUYomwLaVq8Rbit5ShNlbRYcVwosaFlSfll+2c1&#10;HPLVtx2vf46T9Ozw8quU6Xul9dtr9zUFEagLz/CjvTYa1OcH3M/EIyD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1bgFPFAAAA3AAAAA8AAAAAAAAAAAAAAAAAlwIAAGRycy9k&#10;b3ducmV2LnhtbFBLBQYAAAAABAAEAPUAAACJAw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6" o:spid="_x0000_s1174" style="position:absolute;left:7745;top:8996;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shgnxAAA&#10;ANwAAAAPAAAAZHJzL2Rvd25yZXYueG1sRI9Pi8IwFMTvwn6H8Bb2pumKBqlGkQXBPSziH8Tjo3m2&#10;1ealNFHbb78RBI/DzPyGmS1aW4k7Nb50rOF7kIAgzpwpOddw2K/6ExA+IBusHJOGjjws5h+9GabG&#10;PXhL913IRYSwT1FDEUKdSumzgiz6gauJo3d2jcUQZZNL0+Ajwm0lh0mipMWS40KBNf0UlF13N6vh&#10;mK1+7Xj9d5okF4fXjVKm65TWX5/tcgoiUBve4Vd7bTSo0QieZ+IRkP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rIYJ8QAAADcAAAADwAAAAAAAAAAAAAAAACXAgAAZHJzL2Rv&#10;d25yZXYueG1sUEsFBgAAAAAEAAQA9QAAAIgDAAAAAA==&#10;" path="m86,0l66,3,47,11,31,23,18,40,8,60,1,83,,110,5,132,16,151,30,167,48,180,68,188,91,190,98,190,118,186,136,178,151,165,164,148,174,128,179,104,181,77,174,56,164,37,149,22,130,10,109,2,86,0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7" o:spid="_x0000_s1175" style="position:absolute;left:6694;top:7322;width:1816;height:346;visibility:visible;mso-wrap-style:square;v-text-anchor:top" coordsize="1816,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vBsXxQAA&#10;ANwAAAAPAAAAZHJzL2Rvd25yZXYueG1sRI/dasJAFITvC77DcoTe1Y3SakldRYT+gFQwsb0+ZI9J&#10;MHs27m5jfHtXKHg5zMw3zHzZm0Z05HxtWcF4lIAgLqyuuVSwz9+fXkH4gKyxsUwKLuRhuRg8zDHV&#10;9sw76rJQighhn6KCKoQ2ldIXFRn0I9sSR+9gncEQpSuldniOcNPISZJMpcGa40KFLa0rKo7Zn4mU&#10;07fb5L/7j+xzuyrlLJl1zY9T6nHYr95ABOrDPfzf/tIKps8vcDsTj4BcX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G8GxfFAAAA3AAAAA8AAAAAAAAAAAAAAAAAlwIAAGRycy9k&#10;b3ducmV2LnhtbFBLBQYAAAAABAAEAPUAAACJAwAAAAA=&#10;" path="m0,345l1815,345,1815,,,,,345xe" filled="f" strokecolor="#a5a5a5 [2092]">
                        <v:path arrowok="t" o:connecttype="custom" o:connectlocs="0,345;1815,345;1815,0;0,0;0,345" o:connectangles="0,0,0,0,0"/>
                      </v:shape>
                      <v:group id="Group 228" o:spid="_x0000_s1176" style="position:absolute;left:8186;top:8986;width:203;height:211" coordorigin="8185,2005" coordsize="203,21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aHTFsUAAADcAAAA&#10;DwAAAAAAAAAAAAAAAACpAgAAZHJzL2Rvd25yZXYueG1sUEsFBgAAAAAEAAQA+gAAAJsDAAAAAA==&#10;">
                        <v:shape id="Freeform 229" o:spid="_x0000_s1177" style="position:absolute;left:8185;top:2005;width:203;height:211;visibility:visible;mso-wrap-style:square;v-text-anchor:top" coordsize="203,2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TOUwwAA&#10;ANwAAAAPAAAAZHJzL2Rvd25yZXYueG1sRI9fa8JAEMTfC36HY4W+FL1YRCX1FFFafJL6p31ectsk&#10;mNsLuTXGb+8JQh+HmfkNM192rlItNaH0bGA0TEARZ96WnBs4HT8HM1BBkC1WnsnAjQIsF72XOabW&#10;X3lP7UFyFSEcUjRQiNSp1iEryGEY+po4en++cShRNrm2DV4j3FX6PUkm2mHJcaHAmtYFZefDxRkI&#10;tNrVycxVvz/fX1sJa5JN+2bMa79bfYAS6uQ//GxvrYHJeAqPM/EI6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TOUwwAAANwAAAAPAAAAAAAAAAAAAAAAAJcCAABkcnMvZG93&#10;bnJldi54bWxQSwUGAAAAAAQABAD1AAAAhwMAAAAA&#10;" path="m101,0l79,2,58,9,40,21,24,36,12,54,4,74,,97,2,122,8,145,18,164,32,181,48,195,67,204,87,210,113,208,136,202,156,192,160,189,117,189,91,187,69,180,50,169,35,154,25,137,20,117,22,91,29,68,41,49,55,35,73,25,93,20,101,20,160,20,143,9,124,2,104,,101,0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0" o:spid="_x0000_s1178" style="position:absolute;left:8185;top:2005;width:203;height:211;visibility:visible;mso-wrap-style:square;v-text-anchor:top" coordsize="203,2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tqfmvwAA&#10;ANwAAAAPAAAAZHJzL2Rvd25yZXYueG1sRE9Li8IwEL4v+B/CCHtZNHVZRKpRRFE8Lb7PQzO2xWZS&#10;mrF2//3mIHj8+N6zRecq1VITSs8GRsMEFHHmbcm5gfNpM5iACoJssfJMBv4owGLe+5hhav2TD9Qe&#10;JVcxhEOKBgqROtU6ZAU5DENfE0fu5huHEmGTa9vgM4a7Sn8nyVg7LDk2FFjTqqDsfnw4A4GWv3Uy&#10;cdX1st/uJKxI1u2XMZ/9bjkFJdTJW/xy76yB8U9cG8/EI6D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m2p+a/AAAA3AAAAA8AAAAAAAAAAAAAAAAAlwIAAGRycy9kb3ducmV2&#10;LnhtbFBLBQYAAAAABAAEAPUAAACDAwAAAAA=&#10;" path="m160,20l101,20,123,23,143,31,160,45,173,63,181,84,180,112,174,136,164,156,151,171,135,183,117,189,160,189,173,179,186,163,196,145,202,124,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231" o:spid="_x0000_s1179" style="position:absolute;left:6842;top:7401;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7ylBwgAA&#10;ANwAAAAPAAAAZHJzL2Rvd25yZXYueG1sRI9Li8IwFIX3A/6HcIXZjalDkbZjFBFk3PpYzPKS3D60&#10;uSlNtJ1/bwTB5eE8Ps5yPdpW3Kn3jWMF81kCglg703Cl4HzafWUgfEA22DomBf/kYb2afCyxMG7g&#10;A92PoRJxhH2BCuoQukJKr2uy6GeuI45e6XqLIcq+kqbHIY7bVn4nyUJabDgSauxoW5O+Hm82cpMs&#10;nW/L077Vf5dbmekq/00HpT6n4+YHRKAxvMOv9t4oWKQ5PM/EIyB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fvKUHCAAAA3AAAAA8AAAAAAAAAAAAAAAAAlwIAAGRycy9kb3du&#10;cmV2LnhtbFBLBQYAAAAABAAEAPUAAACGAwAAAAA=&#10;" path="m86,0l66,3,47,11,31,23,18,40,8,60,1,83,,110,5,132,16,151,30,167,48,180,68,188,91,190,98,190,118,186,136,178,151,165,164,148,174,128,179,104,181,77,174,56,164,37,149,22,130,10,109,2,86,0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2" o:spid="_x0000_s1180" style="position:absolute;left:7293;top:7401;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DBYBwQAA&#10;ANwAAAAPAAAAZHJzL2Rvd25yZXYueG1sRE87a8MwEN4L/Q/iAt0aOSUNrhPZlEBp1iYZOh7S+ZFY&#10;J2Mpsfvve0Oh48f33lWz79WdxtgFNrBaZqCIbXAdNwbOp4/nHFRMyA77wGTghyJU5ePDDgsXJv6i&#10;+zE1SkI4FmigTWkotI62JY9xGQZi4eowekwCx0a7EScJ971+ybKN9tixNLQ40L4lez3evPRm+Xq1&#10;r0+H3n5fbnVum7fP9WTM02J+34JKNKd/8Z/74AxsXmW+nJEjoM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wwWAcEAAADcAAAADwAAAAAAAAAAAAAAAACXAgAAZHJzL2Rvd25y&#10;ZXYueG1sUEsFBgAAAAAEAAQA9QAAAIUDAAAAAA==&#10;" path="m86,0l66,3,47,11,31,23,18,40,8,60,1,83,,110,5,132,16,151,30,167,48,180,68,188,91,190,98,190,118,186,136,178,151,165,164,148,174,128,179,104,181,77,174,56,164,37,149,22,130,10,109,2,86,0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3" o:spid="_x0000_s1181" style="position:absolute;left:7745;top:7401;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QLOawgAA&#10;ANwAAAAPAAAAZHJzL2Rvd25yZXYueG1sRI9Li8IwFIX3A/6HcAV3Y1pxpFajiCC6HZ3FLC/J7UOb&#10;m9JEW/+9EQZmeTiPj7PeDrYRD+p87VhBOk1AEGtnai4V/FwOnxkIH5ANNo5JwZM8bDejjzXmxvX8&#10;TY9zKEUcYZ+jgiqENpfS64os+qlriaNXuM5iiLIrpemwj+O2kbMkWUiLNUdChS3tK9K3891GbpLN&#10;031xOTX693ovMl0uj/Neqcl42K1ABBrCf/ivfTIKFl8pvM/EIyA3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xAs5rCAAAA3AAAAA8AAAAAAAAAAAAAAAAAlwIAAGRycy9kb3du&#10;cmV2LnhtbFBLBQYAAAAABAAEAPUAAACGAwAAAAA=&#10;" path="m86,0l66,3,47,11,31,23,18,40,8,60,1,83,,110,5,132,16,151,30,167,48,180,68,188,91,190,98,190,118,186,136,178,151,165,164,148,174,128,179,104,181,77,174,56,164,37,149,22,130,10,109,2,86,0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4" o:spid="_x0000_s1182" style="position:absolute;left:8197;top:7401;width:182;height:191;visibility:visible;mso-wrap-style:square;v-text-anchor:top" coordsize="18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ki3twQAA&#10;ANwAAAAPAAAAZHJzL2Rvd25yZXYueG1sRI9Li8IwFIX3A/6HcAV3Y6o4UqtRRBjG7agLl5fk9qHN&#10;TWmirf/eCILLw3l8nNWmt7W4U+srxwom4wQEsXam4kLB6fj7nYLwAdlg7ZgUPMjDZj34WmFmXMf/&#10;dD+EQsQR9hkqKENoMim9LsmiH7uGOHq5ay2GKNtCmha7OG5rOU2SubRYcSSU2NCuJH093GzkJuls&#10;ssuP+1qfL7c81cXib9YpNRr22yWIQH34hN/tvVEw/5nC60w8AnL9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7JIt7cEAAADcAAAADwAAAAAAAAAAAAAAAACXAgAAZHJzL2Rvd25y&#10;ZXYueG1sUEsFBgAAAAAEAAQA9QAAAIUDAAAAAA==&#10;" path="m86,0l66,3,47,11,31,23,18,40,8,60,1,83,,110,5,132,16,151,30,167,48,180,68,188,91,190,98,190,118,186,136,178,151,165,164,148,174,128,179,104,181,77,174,56,164,37,149,22,130,10,109,2,86,0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235" o:spid="_x0000_s1183" style="position:absolute;left:484;top:7407;width:4657;height:1945" coordorigin="2345,-23" coordsize="2796,19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gP5lPGAAAA3AAA&#10;AA8AAAAAAAAAAAAAAAAAqQIAAGRycy9kb3ducmV2LnhtbFBLBQYAAAAABAAEAPoAAACcAwAAAAA=&#10;">
                  <v:shape id="Freeform 236" o:spid="_x0000_s1184" style="position:absolute;left:2348;top:-20;width:2791;height:345;visibility:visible;mso-wrap-style:square;v-text-anchor:top" coordsize="2791,3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NL1jwwAA&#10;ANwAAAAPAAAAZHJzL2Rvd25yZXYueG1sRI9BawIxFITvQv9DeIXeNFtbF7sapRRETwXX4vmxeW4W&#10;Ny9hE9f03zeFQo/DzHzDrLfJ9mKkIXSOFTzPChDEjdMdtwq+TrvpEkSIyBp7x6TgmwJsNw+TNVba&#10;3flIYx1bkSEcKlRgYvSVlKExZDHMnCfO3sUNFmOWQyv1gPcMt72cF0UpLXacFwx6+jDUXOubVZCK&#10;pT+/jNHU/uD15+5tn67nvVJPj+l9BSJSiv/hv/ZBKygXr/B7Jh8Bufk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NL1jwwAAANwAAAAPAAAAAAAAAAAAAAAAAJcCAABkcnMvZG93&#10;bnJldi54bWxQSwUGAAAAAAQABAD1AAAAhwMAAAAA&#10;" path="m0,345l2790,345,2790,,,,,345xe" filled="f" strokecolor="#a5a5a5 [2092]">
                    <v:path arrowok="t" o:connecttype="custom" o:connectlocs="0,345;2790,345;2790,0;0,0;0,345" o:connectangles="0,0,0,0,0"/>
                  </v:shape>
                  <v:shape id="Freeform 237" o:spid="_x0000_s1185" style="position:absolute;left:2348;top:378;width:2791;height:346;visibility:visible;mso-wrap-style:square;v-text-anchor:top" coordsize="2791,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Uwf2wgAA&#10;ANwAAAAPAAAAZHJzL2Rvd25yZXYueG1sRI/disIwFITvhX2HcIS901Sh7VKN4s+ueGvdBzg0x7bY&#10;nHSbbK1vbwTBy2FmvmGW68E0oqfO1ZYVzKYRCOLC6ppLBb/nn8kXCOeRNTaWScGdHKxXH6MlZtre&#10;+ER97ksRIOwyVFB532ZSuqIig25qW+LgXWxn0AfZlVJ3eAtw08h5FCXSYM1hocKWdhUV1/zfKHDc&#10;b+PZfj9s0l16/07/8HAsEqU+x8NmAcLT4N/hV/uoFSRxDM8z4QjI1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9TB/bCAAAA3AAAAA8AAAAAAAAAAAAAAAAAlwIAAGRycy9kb3du&#10;cmV2LnhtbFBLBQYAAAAABAAEAPUAAACGAwAAAAA=&#10;" path="m0,345l2790,345,2790,,,,,345xe" filled="f" strokecolor="#a5a5a5 [2092]">
                    <v:path arrowok="t" o:connecttype="custom" o:connectlocs="0,345;2790,345;2790,0;0,0;0,345" o:connectangles="0,0,0,0,0"/>
                  </v:shape>
                  <v:shape id="Freeform 238" o:spid="_x0000_s1186" style="position:absolute;left:2348;top:777;width:2791;height:346;visibility:visible;mso-wrap-style:square;v-text-anchor:top" coordsize="2791,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gZmBwwAA&#10;ANwAAAAPAAAAZHJzL2Rvd25yZXYueG1sRI/NbsIwEITvlfoO1lbiVpxUIqlSDKLhR1yBPsAq3sZR&#10;43UamxDeHiMhcRzNzDea+XK0rRio941jBek0AUFcOd1wreDntH3/BOEDssbWMSm4kofl4vVljoV2&#10;Fz7QcAy1iBD2BSowIXSFlL4yZNFPXUccvV/XWwxR9rXUPV4i3LbyI0kyabHhuGCwo9JQ9Xc8WwWe&#10;h+9Zul6Pq7zMr5v8H3f7KlNq8jauvkAEGsMz/GjvtYJslsH9TDwCcnE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gZmBwwAAANwAAAAPAAAAAAAAAAAAAAAAAJcCAABkcnMvZG93&#10;bnJldi54bWxQSwUGAAAAAAQABAD1AAAAhwMAAAAA&#10;" path="m0,345l2790,345,2790,,,,,345xe" filled="f" strokecolor="#a5a5a5 [2092]">
                    <v:path arrowok="t" o:connecttype="custom" o:connectlocs="0,345;2790,345;2790,0;0,0;0,345" o:connectangles="0,0,0,0,0"/>
                  </v:shape>
                  <v:shape id="Freeform 239" o:spid="_x0000_s1187" style="position:absolute;left:2348;top:1175;width:2791;height:346;visibility:visible;mso-wrap-style:square;v-text-anchor:top" coordsize="2791,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zTwawQAA&#10;ANwAAAAPAAAAZHJzL2Rvd25yZXYueG1sRI/disIwFITvF3yHcATv1tQFW6lGcf3DW38e4NAc22Jz&#10;UptY69sbQfBymJlvmNmiM5VoqXGlZQWjYQSCOLO65FzB+bT9nYBwHlljZZkUPMnBYt77mWGq7YMP&#10;1B59LgKEXYoKCu/rVEqXFWTQDW1NHLyLbQz6IJtc6gYfAW4q+RdFsTRYclgosKZVQdn1eDcKHLf/&#10;49F63S2TVfLcJDfc7bNYqUG/W05BeOr8N/xp77WCeJzA+0w4AnL+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gM08GsEAAADcAAAADwAAAAAAAAAAAAAAAACXAgAAZHJzL2Rvd25y&#10;ZXYueG1sUEsFBgAAAAAEAAQA9QAAAIUDAAAAAA==&#10;" path="m0,345l2790,345,2790,,,,,345xe" filled="f" strokecolor="#a5a5a5 [2092]">
                    <v:path arrowok="t" o:connecttype="custom" o:connectlocs="0,345;2790,345;2790,0;0,0;0,345" o:connectangles="0,0,0,0,0"/>
                  </v:shape>
                  <v:shape id="Freeform 240" o:spid="_x0000_s1188" style="position:absolute;left:2348;top:1574;width:2791;height:346;visibility:visible;mso-wrap-style:square;v-text-anchor:top" coordsize="2791,3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UqhowAAA&#10;ANwAAAAPAAAAZHJzL2Rvd25yZXYueG1sRE/NboJAEL438R02Y9JbWWwiGGQ1Cm3jtegDTNgRiOws&#10;slvEt+8emvT45fvP97PpxUSj6ywrWEUxCOLa6o4bBZfz59sGhPPIGnvLpOBJDva7xUuOmbYP/qap&#10;8o0IIewyVNB6P2RSurolgy6yA3HgrnY06AMcG6lHfIRw08v3OE6kwY5DQ4sDFS3Vt+rHKHA8Hder&#10;spwPaZE+P9I7fp3qRKnX5XzYgvA0+3/xn/ukFSTrsDacCUdA7n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xUqhowAAAANwAAAAPAAAAAAAAAAAAAAAAAJcCAABkcnMvZG93bnJl&#10;di54bWxQSwUGAAAAAAQABAD1AAAAhAMAAAAA&#10;" path="m0,345l2790,345,2790,,,,,345xe" filled="f" strokecolor="#a5a5a5 [2092]">
                    <v:path arrowok="t" o:connecttype="custom" o:connectlocs="0,345;2790,345;2790,0;0,0;0,345" o:connectangles="0,0,0,0,0"/>
                  </v:shape>
                </v:group>
              </v:group>
            </w:pict>
          </mc:Fallback>
        </mc:AlternateContent>
      </w:r>
      <w:bookmarkEnd w:id="0"/>
    </w:p>
    <w:p w14:paraId="5C6A25E0"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6F3BD70B"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65B5A493"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047784AE" w14:textId="77777777" w:rsidR="00465B33" w:rsidRPr="003071D0" w:rsidRDefault="00465B33" w:rsidP="00D22B4F">
      <w:pPr>
        <w:pStyle w:val="BodyText"/>
        <w:tabs>
          <w:tab w:val="left" w:pos="4950"/>
        </w:tabs>
        <w:kinsoku w:val="0"/>
        <w:overflowPunct w:val="0"/>
        <w:spacing w:before="0"/>
        <w:ind w:left="450"/>
        <w:jc w:val="center"/>
        <w:rPr>
          <w:rFonts w:asciiTheme="minorHAnsi" w:hAnsiTheme="minorHAnsi"/>
          <w:b/>
          <w:bCs/>
          <w:color w:val="000000"/>
          <w:sz w:val="6"/>
          <w:szCs w:val="6"/>
        </w:rPr>
      </w:pPr>
    </w:p>
    <w:p w14:paraId="7829C28D" w14:textId="77777777" w:rsidR="006A6658" w:rsidRPr="003071D0" w:rsidRDefault="006A6658" w:rsidP="003A092B">
      <w:pPr>
        <w:pStyle w:val="BodyText"/>
        <w:kinsoku w:val="0"/>
        <w:overflowPunct w:val="0"/>
        <w:spacing w:before="0" w:line="250" w:lineRule="auto"/>
        <w:ind w:left="995"/>
        <w:rPr>
          <w:rFonts w:asciiTheme="minorHAnsi" w:hAnsiTheme="minorHAnsi"/>
          <w:b/>
          <w:bCs/>
          <w:sz w:val="12"/>
          <w:szCs w:val="12"/>
        </w:rPr>
      </w:pPr>
    </w:p>
    <w:p w14:paraId="75199607" w14:textId="77777777" w:rsidR="003071D0" w:rsidRPr="009634DF" w:rsidRDefault="003071D0" w:rsidP="003A092B">
      <w:pPr>
        <w:pStyle w:val="BodyText"/>
        <w:kinsoku w:val="0"/>
        <w:overflowPunct w:val="0"/>
        <w:spacing w:before="0" w:line="250" w:lineRule="auto"/>
        <w:ind w:left="995"/>
        <w:rPr>
          <w:rFonts w:asciiTheme="minorHAnsi" w:hAnsiTheme="minorHAnsi"/>
          <w:b/>
          <w:bCs/>
          <w:sz w:val="17"/>
          <w:szCs w:val="17"/>
        </w:rPr>
        <w:sectPr w:rsidR="003071D0" w:rsidRPr="009634DF">
          <w:type w:val="continuous"/>
          <w:pgSz w:w="15840" w:h="12240" w:orient="landscape"/>
          <w:pgMar w:top="280" w:right="240" w:bottom="0" w:left="240" w:header="720" w:footer="720" w:gutter="0"/>
          <w:cols w:space="720" w:equalWidth="0">
            <w:col w:w="15360"/>
          </w:cols>
          <w:noEndnote/>
        </w:sectPr>
      </w:pPr>
    </w:p>
    <w:p w14:paraId="719D7FA7" w14:textId="77777777" w:rsidR="006A6658" w:rsidRPr="009634DF" w:rsidRDefault="006A6658">
      <w:pPr>
        <w:pStyle w:val="BodyText"/>
        <w:kinsoku w:val="0"/>
        <w:overflowPunct w:val="0"/>
        <w:spacing w:before="91"/>
        <w:ind w:left="2107"/>
        <w:rPr>
          <w:rFonts w:asciiTheme="minorHAnsi" w:hAnsiTheme="minorHAnsi"/>
          <w:color w:val="000000"/>
          <w:sz w:val="13"/>
          <w:szCs w:val="13"/>
        </w:rPr>
      </w:pPr>
      <w:r w:rsidRPr="009634DF">
        <w:rPr>
          <w:rFonts w:asciiTheme="minorHAnsi" w:hAnsiTheme="minorHAnsi"/>
          <w:b/>
          <w:bCs/>
          <w:color w:val="231F20"/>
          <w:sz w:val="13"/>
          <w:szCs w:val="13"/>
        </w:rPr>
        <w:lastRenderedPageBreak/>
        <w:t>Total Household Members (Children and Adults)</w:t>
      </w:r>
    </w:p>
    <w:p w14:paraId="42372646" w14:textId="77777777" w:rsidR="006A6658" w:rsidRPr="009634DF" w:rsidRDefault="000C269A">
      <w:pPr>
        <w:pStyle w:val="BodyText"/>
        <w:kinsoku w:val="0"/>
        <w:overflowPunct w:val="0"/>
        <w:spacing w:before="83" w:line="114" w:lineRule="exact"/>
        <w:ind w:left="1352"/>
        <w:rPr>
          <w:rFonts w:asciiTheme="minorHAnsi" w:hAnsiTheme="minorHAnsi"/>
          <w:color w:val="000000"/>
          <w:sz w:val="13"/>
          <w:szCs w:val="13"/>
        </w:rPr>
      </w:pPr>
      <w:r>
        <w:rPr>
          <w:rFonts w:asciiTheme="minorHAnsi" w:hAnsiTheme="minorHAnsi"/>
          <w:noProof/>
          <w:sz w:val="6"/>
          <w:szCs w:val="6"/>
        </w:rPr>
        <mc:AlternateContent>
          <mc:Choice Requires="wps">
            <w:drawing>
              <wp:anchor distT="0" distB="0" distL="114300" distR="114300" simplePos="0" relativeHeight="251650048" behindDoc="0" locked="0" layoutInCell="0" allowOverlap="1" wp14:anchorId="586F81F6" wp14:editId="48D9AE6E">
                <wp:simplePos x="0" y="0"/>
                <wp:positionH relativeFrom="page">
                  <wp:posOffset>5667375</wp:posOffset>
                </wp:positionH>
                <wp:positionV relativeFrom="paragraph">
                  <wp:posOffset>-217170</wp:posOffset>
                </wp:positionV>
                <wp:extent cx="805180" cy="222885"/>
                <wp:effectExtent l="0" t="1905" r="4445" b="3810"/>
                <wp:wrapNone/>
                <wp:docPr id="49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633F0" w14:textId="77777777" w:rsidR="00B94CEB" w:rsidRPr="00313865" w:rsidRDefault="00B94CEB">
                            <w:pPr>
                              <w:pStyle w:val="BodyText"/>
                              <w:kinsoku w:val="0"/>
                              <w:overflowPunct w:val="0"/>
                              <w:spacing w:before="0"/>
                              <w:ind w:left="0"/>
                              <w:rPr>
                                <w:rFonts w:asciiTheme="minorHAnsi" w:hAnsiTheme="minorHAnsi" w:cs="Times New Roman"/>
                                <w:b/>
                                <w:sz w:val="28"/>
                                <w:szCs w:val="28"/>
                              </w:rPr>
                            </w:pPr>
                            <w:r w:rsidRPr="00313865">
                              <w:rPr>
                                <w:rFonts w:asciiTheme="minorHAnsi" w:hAnsiTheme="minorHAnsi" w:cs="Times New Roman"/>
                                <w:b/>
                                <w:sz w:val="28"/>
                                <w:szCs w:val="28"/>
                              </w:rPr>
                              <w:t>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F81F6" id="Text Box 73" o:spid="_x0000_s1045" type="#_x0000_t202" style="position:absolute;left:0;text-align:left;margin-left:446.25pt;margin-top:-17.05pt;width:63.4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" o:allowincell="f" filled="f" stroked="f">
                <v:textbox inset="0,0,0,0">
                  <w:txbxContent>
                    <w:p w14:paraId="7C4633F0" w14:textId="77777777" w:rsidR="00B94CEB" w:rsidRPr="00313865" w:rsidRDefault="00B94CEB">
                      <w:pPr>
                        <w:pStyle w:val="BodyText"/>
                        <w:kinsoku w:val="0"/>
                        <w:overflowPunct w:val="0"/>
                        <w:spacing w:before="0"/>
                        <w:ind w:left="0"/>
                        <w:rPr>
                          <w:rFonts w:asciiTheme="minorHAnsi" w:hAnsiTheme="minorHAnsi" w:cs="Times New Roman"/>
                          <w:b/>
                          <w:sz w:val="28"/>
                          <w:szCs w:val="28"/>
                        </w:rPr>
                      </w:pPr>
                      <w:r w:rsidRPr="00313865">
                        <w:rPr>
                          <w:rFonts w:asciiTheme="minorHAnsi" w:hAnsiTheme="minorHAnsi" w:cs="Times New Roman"/>
                          <w:b/>
                          <w:sz w:val="28"/>
                          <w:szCs w:val="28"/>
                        </w:rPr>
                        <w:t>XXX-XX-</w:t>
                      </w:r>
                    </w:p>
                  </w:txbxContent>
                </v:textbox>
                <w10:wrap anchorx="page"/>
              </v:shape>
            </w:pict>
          </mc:Fallback>
        </mc:AlternateContent>
      </w:r>
      <w:r>
        <w:rPr>
          <w:rFonts w:asciiTheme="minorHAnsi" w:hAnsiTheme="minorHAnsi"/>
          <w:noProof/>
        </w:rPr>
        <mc:AlternateContent>
          <mc:Choice Requires="wps">
            <w:drawing>
              <wp:anchor distT="0" distB="0" distL="114300" distR="114300" simplePos="0" relativeHeight="251649024" behindDoc="1" locked="0" layoutInCell="0" allowOverlap="1" wp14:anchorId="620599A9" wp14:editId="0BE4D139">
                <wp:simplePos x="0" y="0"/>
                <wp:positionH relativeFrom="page">
                  <wp:posOffset>7672705</wp:posOffset>
                </wp:positionH>
                <wp:positionV relativeFrom="paragraph">
                  <wp:posOffset>-149225</wp:posOffset>
                </wp:positionV>
                <wp:extent cx="118745" cy="118110"/>
                <wp:effectExtent l="14605" t="12700" r="9525" b="12065"/>
                <wp:wrapNone/>
                <wp:docPr id="1"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2" o:spid="_x0000_s1026" style="position:absolute;margin-left:604.15pt;margin-top:-11.75pt;width:9.35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" o:allowincell="f" path="m186,186l,186,,,186,r,186xe" filled="f" strokecolor="#999998" strokeweight="1pt">
                <v:path arrowok="t" o:connecttype="custom" o:connectlocs="118110,118110;0,118110;0,0;118110,0;118110,118110" o:connectangles="0,0,0,0,0"/>
                <w10:wrap anchorx="page"/>
              </v:shape>
            </w:pict>
          </mc:Fallback>
        </mc:AlternateContent>
      </w:r>
      <w:r>
        <w:rPr>
          <w:rFonts w:asciiTheme="minorHAnsi" w:hAnsiTheme="minorHAnsi"/>
          <w:noProof/>
        </w:rPr>
        <mc:AlternateContent>
          <mc:Choice Requires="wpg">
            <w:drawing>
              <wp:anchor distT="0" distB="0" distL="114300" distR="114300" simplePos="0" relativeHeight="251648000" behindDoc="1" locked="0" layoutInCell="0" allowOverlap="1" wp14:anchorId="643B2F9A" wp14:editId="4D9E141E">
                <wp:simplePos x="0" y="0"/>
                <wp:positionH relativeFrom="page">
                  <wp:posOffset>6331585</wp:posOffset>
                </wp:positionH>
                <wp:positionV relativeFrom="paragraph">
                  <wp:posOffset>-219075</wp:posOffset>
                </wp:positionV>
                <wp:extent cx="711200" cy="222250"/>
                <wp:effectExtent l="6985" t="9525" r="5715" b="6350"/>
                <wp:wrapNone/>
                <wp:docPr id="48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490" name="Freeform 6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6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7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7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498.55pt;margin-top:-17.2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" o:allowincell="f">
                <v:shape id="Freeform 68" o:spid="_x0000_s1027" style="position:absolute;left:10727;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Zl8MA&#10;AADcAAAADwAAAGRycy9kb3ducmV2LnhtbERP3WrCMBS+H/gO4Qi7GTZ1yKy1UcZwUJkIVh/g0Bzb&#10;bs1JaTJb395cDHb58f1n29G04ka9aywrmEcxCOLS6oYrBZfz5ywB4TyyxtYyKbiTg+1m8pRhqu3A&#10;J7oVvhIhhF2KCmrvu1RKV9Zk0EW2Iw7c1fYGfYB9JXWPQwg3rXyN4zdpsOHQUGNHHzWVP8WvUdDs&#10;5l9dPuwS3stVufw+HI+X/EWp5+n4vgbhafT/4j93rhUsVmF+OBOO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SZl8MAAADcAAAADwAAAAAAAAAAAAAAAACYAgAAZHJzL2Rv&#10;d25yZXYueG1sUEsFBgAAAAAEAAQA9QAAAIgDAAAAAA==&#10;" path="m,345r281,l281,,,,,345xe" filled="f" strokecolor="#808285" strokeweight=".25pt">
                  <v:path arrowok="t" o:connecttype="custom" o:connectlocs="0,345;281,345;281,0;0,0;0,345" o:connectangles="0,0,0,0,0"/>
                </v:shape>
                <v:shape id="Freeform 69" o:spid="_x0000_s1028" style="position:absolute;left:11003;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8DMUA&#10;AADcAAAADwAAAGRycy9kb3ducmV2LnhtbESP3WrCQBSE7wu+w3IEb0Q3KaXV6CpSLERaBH8e4JA9&#10;JtHs2ZBdTXx7VxB6OczMN8x82ZlK3KhxpWUF8TgCQZxZXXKu4Hj4GU1AOI+ssbJMCu7kYLnovc0x&#10;0bblHd32PhcBwi5BBYX3dSKlywoy6Ma2Jg7eyTYGfZBNLnWDbYCbSr5H0ac0WHJYKLCm74Kyy/5q&#10;FJTr+LdO2/WEN3KafZ3/tttjOlRq0O9WMxCeOv8ffrVTreBjGsPzTD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DwMxQAAANwAAAAPAAAAAAAAAAAAAAAAAJgCAABkcnMv&#10;ZG93bnJldi54bWxQSwUGAAAAAAQABAD1AAAAigMAAAAA&#10;" path="m,345r281,l281,,,,,345xe" filled="f" strokecolor="#808285" strokeweight=".25pt">
                  <v:path arrowok="t" o:connecttype="custom" o:connectlocs="0,345;281,345;281,0;0,0;0,345" o:connectangles="0,0,0,0,0"/>
                </v:shape>
                <v:shape id="Freeform 70" o:spid="_x0000_s1029" style="position:absolute;left:11285;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qie8YA&#10;AADcAAAADwAAAGRycy9kb3ducmV2LnhtbESP0WrCQBRE34X+w3ILfZG6MRQbo6uUkkKKEqj1Ay7Z&#10;a5I2ezdktyb+vVsQfBxm5gyz3o6mFWfqXWNZwXwWgSAurW64UnD8/nhOQDiPrLG1TAou5GC7eZis&#10;MdV24C86H3wlAoRdigpq77tUSlfWZNDNbEccvJPtDfog+0rqHocAN62Mo2ghDTYcFmrs6L2m8vfw&#10;ZxQ02XzX5UOW8Kdclq8/+6I45lOlnh7HtxUIT6O/h2/tXCt4WcbwfyYc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0qie8YAAADcAAAADwAAAAAAAAAAAAAAAACYAgAAZHJz&#10;L2Rvd25yZXYueG1sUEsFBgAAAAAEAAQA9QAAAIsDAAAAAA==&#10;" path="m,345r281,l281,,,,,345xe" filled="f" strokecolor="#808285" strokeweight=".25pt">
                  <v:path arrowok="t" o:connecttype="custom" o:connectlocs="0,345;281,345;281,0;0,0;0,345" o:connectangles="0,0,0,0,0"/>
                </v:shape>
                <v:shape id="Freeform 71" o:spid="_x0000_s1030" style="position:absolute;left:115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H4MYA&#10;AADcAAAADwAAAGRycy9kb3ducmV2LnhtbESP3WrCQBSE7wt9h+UIvSm6sYo/0VVELKQoAX8e4JA9&#10;JrHZsyG7NfHtu0Khl8PMfMMs152pxJ0aV1pWMBxEIIgzq0vOFVzOn/0ZCOeRNVaWScGDHKxXry9L&#10;jLVt+Uj3k89FgLCLUUHhfR1L6bKCDLqBrYmDd7WNQR9kk0vdYBvgppIfUTSRBksOCwXWtC0o+z79&#10;GAXlbrivk3Y34y85z6a3Q5peknel3nrdZgHCU+f/w3/tRCsYz0fwPB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YH4MYAAADcAAAADwAAAAAAAAAAAAAAAACYAgAAZHJz&#10;L2Rvd25yZXYueG1sUEsFBgAAAAAEAAQA9QAAAIsDAAAAAA==&#10;" path="m,345r281,l281,,,,,345xe" filled="f" strokecolor="#808285" strokeweight=".25pt">
                  <v:path arrowok="t" o:connecttype="custom" o:connectlocs="0,345;281,345;281,0;0,0;0,345" o:connectangles="0,0,0,0,0"/>
                </v:shape>
                <w10:wrap anchorx="page"/>
              </v:group>
            </w:pict>
          </mc:Fallback>
        </mc:AlternateContent>
      </w:r>
      <w:r w:rsidR="006A6658" w:rsidRPr="009634DF">
        <w:rPr>
          <w:rFonts w:asciiTheme="minorHAnsi" w:hAnsiTheme="minorHAnsi"/>
          <w:sz w:val="24"/>
          <w:szCs w:val="24"/>
        </w:rPr>
        <w:br w:type="column"/>
      </w:r>
      <w:r w:rsidR="00313865">
        <w:rPr>
          <w:rFonts w:asciiTheme="minorHAnsi" w:hAnsiTheme="minorHAnsi"/>
          <w:sz w:val="24"/>
          <w:szCs w:val="24"/>
        </w:rPr>
        <w:lastRenderedPageBreak/>
        <w:br/>
      </w:r>
      <w:r w:rsidR="006A6658" w:rsidRPr="009634DF">
        <w:rPr>
          <w:rFonts w:asciiTheme="minorHAnsi" w:hAnsiTheme="minorHAnsi"/>
          <w:b/>
          <w:bCs/>
          <w:color w:val="231F20"/>
          <w:spacing w:val="-2"/>
          <w:sz w:val="13"/>
          <w:szCs w:val="13"/>
        </w:rPr>
        <w:t>Last</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Four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Digits</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2"/>
          <w:sz w:val="13"/>
          <w:szCs w:val="13"/>
        </w:rPr>
        <w:t>of</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Social</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Security</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Number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(SSN)</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of</w:t>
      </w:r>
    </w:p>
    <w:p w14:paraId="58C427F7" w14:textId="77777777" w:rsidR="006A6658" w:rsidRPr="009634DF" w:rsidRDefault="000C269A" w:rsidP="00205E26">
      <w:pPr>
        <w:pStyle w:val="BodyText"/>
        <w:tabs>
          <w:tab w:val="left" w:pos="7200"/>
        </w:tabs>
        <w:kinsoku w:val="0"/>
        <w:overflowPunct w:val="0"/>
        <w:spacing w:before="0" w:line="184" w:lineRule="exact"/>
        <w:ind w:left="1352"/>
        <w:rPr>
          <w:rFonts w:asciiTheme="minorHAnsi" w:hAnsiTheme="minorHAnsi"/>
          <w:color w:val="000000"/>
          <w:sz w:val="13"/>
          <w:szCs w:val="13"/>
        </w:rPr>
      </w:pPr>
      <w:r>
        <w:rPr>
          <w:rFonts w:asciiTheme="minorHAnsi" w:hAnsiTheme="minorHAnsi"/>
          <w:noProof/>
        </w:rPr>
        <mc:AlternateContent>
          <mc:Choice Requires="wpg">
            <w:drawing>
              <wp:anchor distT="0" distB="0" distL="114300" distR="114300" simplePos="0" relativeHeight="251645952" behindDoc="1" locked="0" layoutInCell="0" allowOverlap="1" wp14:anchorId="44768F53" wp14:editId="1365477C">
                <wp:simplePos x="0" y="0"/>
                <wp:positionH relativeFrom="page">
                  <wp:posOffset>2893060</wp:posOffset>
                </wp:positionH>
                <wp:positionV relativeFrom="paragraph">
                  <wp:posOffset>-82550</wp:posOffset>
                </wp:positionV>
                <wp:extent cx="360680" cy="222250"/>
                <wp:effectExtent l="6985" t="3175" r="3810" b="12700"/>
                <wp:wrapNone/>
                <wp:docPr id="48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487" name="Freeform 65"/>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66"/>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" o:allowincell="f">
                <v:shape id="Freeform 65" o:spid="_x0000_s1027" style="position:absolute;left:4559;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SXPsYA&#10;AADcAAAADwAAAGRycy9kb3ducmV2LnhtbESP0WrCQBRE3wv+w3KFvhTdWIrGmFVELKS0CGo+4JK9&#10;JtHs3ZDdmvTvuwWhj8PMnGHSzWAacafO1ZYVzKYRCOLC6ppLBfn5fRKDcB5ZY2OZFPyQg8169JRi&#10;om3PR7qffCkChF2CCirv20RKV1Rk0E1tSxy8i+0M+iC7UuoO+wA3jXyNork0WHNYqLClXUXF7fRt&#10;FNT72Web9fuYP+SyWFy/Doc8e1HqeTxsVyA8Df4//GhnWsFbvIC/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SXPsYAAADcAAAADwAAAAAAAAAAAAAAAACYAgAAZHJz&#10;L2Rvd25yZXYueG1sUEsFBgAAAAAEAAQA9QAAAIsDAAAAAA==&#10;" path="m,345r281,l281,,,,,345xe" filled="f" strokecolor="#808285" strokeweight=".25pt">
                  <v:path arrowok="t" o:connecttype="custom" o:connectlocs="0,345;281,345;281,0;0,0;0,345" o:connectangles="0,0,0,0,0"/>
                </v:shape>
                <v:shape id="Freeform 66" o:spid="_x0000_s1028" style="position:absolute;left:484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LrfsIA&#10;AADcAAAADwAAAGRycy9kb3ducmV2LnhtbERPTWsCMRC9F/ofwgi91ay2iGyNshQFQSyoLcXbkEw3&#10;q5vJkkTd/vvmIPT4eN+zRe9acaUQG88KRsMCBLH2puFawedh9TwFEROywdYzKfilCIv548MMS+Nv&#10;vKPrPtUih3AsUYFNqSuljNqSwzj0HXHmfnxwmDIMtTQBbznctXJcFBPpsOHcYLGjd0v6vL84BcuX&#10;LVXhVOmPA2+s3nwfvybdUamnQV+9gUjUp3/x3b02Cl6neW0+k4+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ut+wgAAANwAAAAPAAAAAAAAAAAAAAAAAJgCAABkcnMvZG93&#10;bnJldi54bWxQSwUGAAAAAAQABAD1AAAAhwMAAAAA&#10;" path="m,345r281,l281,,,,,345xe" filled="f" strokecolor="#808285" strokeweight=".08817mm">
                  <v:path arrowok="t" o:connecttype="custom" o:connectlocs="0,345;281,345;281,0;0,0;0,345" o:connectangles="0,0,0,0,0"/>
                </v:shape>
                <w10:wrap anchorx="page"/>
              </v:group>
            </w:pict>
          </mc:Fallback>
        </mc:AlternateContent>
      </w:r>
      <w:r w:rsidR="006A6658" w:rsidRPr="009634DF">
        <w:rPr>
          <w:rFonts w:asciiTheme="minorHAnsi" w:hAnsiTheme="minorHAnsi"/>
          <w:b/>
          <w:bCs/>
          <w:color w:val="231F20"/>
          <w:spacing w:val="-3"/>
          <w:sz w:val="13"/>
          <w:szCs w:val="13"/>
        </w:rPr>
        <w:t>Primary</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Wage</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Earner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2"/>
          <w:sz w:val="13"/>
          <w:szCs w:val="13"/>
        </w:rPr>
        <w:t>or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Other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Adult</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Household</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Member</w:t>
      </w:r>
      <w:r w:rsidR="006A6658" w:rsidRPr="009634DF">
        <w:rPr>
          <w:rFonts w:asciiTheme="minorHAnsi" w:hAnsiTheme="minorHAnsi"/>
          <w:b/>
          <w:bCs/>
          <w:color w:val="231F20"/>
          <w:spacing w:val="-3"/>
          <w:sz w:val="13"/>
          <w:szCs w:val="13"/>
        </w:rPr>
        <w:tab/>
      </w:r>
      <w:r w:rsidR="006A6658" w:rsidRPr="009634DF">
        <w:rPr>
          <w:rFonts w:asciiTheme="minorHAnsi" w:hAnsiTheme="minorHAnsi"/>
          <w:b/>
          <w:bCs/>
          <w:color w:val="231F20"/>
          <w:position w:val="7"/>
          <w:sz w:val="13"/>
          <w:szCs w:val="13"/>
        </w:rPr>
        <w:t>Check if no SSN</w:t>
      </w:r>
      <w:r w:rsidR="00755BF5">
        <w:rPr>
          <w:rFonts w:asciiTheme="minorHAnsi" w:hAnsiTheme="minorHAnsi"/>
          <w:b/>
          <w:bCs/>
          <w:color w:val="231F20"/>
          <w:position w:val="7"/>
          <w:sz w:val="13"/>
          <w:szCs w:val="13"/>
        </w:rPr>
        <w:t xml:space="preserve"> </w:t>
      </w:r>
    </w:p>
    <w:p w14:paraId="783E1514" w14:textId="77777777" w:rsidR="006A6658" w:rsidRPr="009634DF" w:rsidRDefault="006A6658" w:rsidP="009D5A8D">
      <w:pPr>
        <w:pStyle w:val="BodyText"/>
        <w:tabs>
          <w:tab w:val="left" w:pos="8117"/>
        </w:tabs>
        <w:kinsoku w:val="0"/>
        <w:overflowPunct w:val="0"/>
        <w:spacing w:before="0" w:line="184" w:lineRule="exact"/>
        <w:ind w:left="2072"/>
        <w:rPr>
          <w:rFonts w:asciiTheme="minorHAnsi" w:hAnsiTheme="minorHAnsi"/>
          <w:color w:val="000000"/>
          <w:sz w:val="13"/>
          <w:szCs w:val="13"/>
        </w:rPr>
        <w:sectPr w:rsidR="006A6658" w:rsidRPr="009634DF">
          <w:type w:val="continuous"/>
          <w:pgSz w:w="15840" w:h="12240" w:orient="landscape"/>
          <w:pgMar w:top="280" w:right="240" w:bottom="0" w:left="240" w:header="720" w:footer="720" w:gutter="0"/>
          <w:cols w:num="2" w:space="720" w:equalWidth="0">
            <w:col w:w="3734" w:space="40"/>
            <w:col w:w="11586"/>
          </w:cols>
          <w:noEndnote/>
        </w:sectPr>
      </w:pPr>
    </w:p>
    <w:p w14:paraId="00BBA51E" w14:textId="77777777" w:rsidR="006A6658" w:rsidRPr="009634DF" w:rsidRDefault="006A6658">
      <w:pPr>
        <w:pStyle w:val="BodyText"/>
        <w:kinsoku w:val="0"/>
        <w:overflowPunct w:val="0"/>
        <w:spacing w:before="5"/>
        <w:ind w:left="0"/>
        <w:rPr>
          <w:rFonts w:asciiTheme="minorHAnsi" w:hAnsiTheme="minorHAnsi"/>
          <w:b/>
          <w:bCs/>
          <w:sz w:val="6"/>
          <w:szCs w:val="6"/>
        </w:rPr>
      </w:pPr>
    </w:p>
    <w:p w14:paraId="39BA2553" w14:textId="77777777" w:rsidR="006A6658" w:rsidRPr="009634DF" w:rsidRDefault="000C269A">
      <w:pPr>
        <w:pStyle w:val="BodyText"/>
        <w:kinsoku w:val="0"/>
        <w:overflowPunct w:val="0"/>
        <w:spacing w:before="0" w:line="200" w:lineRule="atLeast"/>
        <w:ind w:left="12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2F741BD7" wp14:editId="145CDF00">
                <wp:extent cx="9668510" cy="264160"/>
                <wp:effectExtent l="0" t="0" r="0" b="2540"/>
                <wp:docPr id="480"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8510" cy="264160"/>
                          <a:chOff x="0" y="0"/>
                          <a:chExt cx="15123" cy="416"/>
                        </a:xfrm>
                      </wpg:grpSpPr>
                      <wps:wsp>
                        <wps:cNvPr id="481" name="Freeform 470"/>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71"/>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Text Box 472"/>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5ADF1" w14:textId="77777777" w:rsidR="00B94CEB" w:rsidRDefault="00B94CEB" w:rsidP="00B404C0">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Pr>
                                  <w:b/>
                                  <w:bCs/>
                                  <w:color w:val="FFFFFF"/>
                                  <w:sz w:val="18"/>
                                  <w:szCs w:val="18"/>
                                </w:rPr>
                                <w:t>4</w:t>
                              </w:r>
                            </w:p>
                          </w:txbxContent>
                        </wps:txbx>
                        <wps:bodyPr rot="0" vert="horz" wrap="square" lIns="0" tIns="0" rIns="0" bIns="0" anchor="t" anchorCtr="0" upright="1">
                          <a:noAutofit/>
                        </wps:bodyPr>
                      </wps:wsp>
                      <wps:wsp>
                        <wps:cNvPr id="485" name="Text Box 473"/>
                        <wps:cNvSpPr txBox="1">
                          <a:spLocks noChangeArrowheads="1"/>
                        </wps:cNvSpPr>
                        <wps:spPr bwMode="auto">
                          <a:xfrm>
                            <a:off x="1148" y="128"/>
                            <a:ext cx="133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094E5" w14:textId="77777777" w:rsidR="00B94CEB" w:rsidRPr="00E0497A" w:rsidRDefault="00B94CEB" w:rsidP="00B404C0">
                              <w:pPr>
                                <w:rPr>
                                  <w:szCs w:val="18"/>
                                </w:rPr>
                              </w:pPr>
                              <w:r>
                                <w:rPr>
                                  <w:rFonts w:asciiTheme="minorHAnsi" w:hAnsiTheme="minorHAnsi"/>
                                  <w:b/>
                                  <w:bCs/>
                                  <w:color w:val="FFFFFF"/>
                                  <w:spacing w:val="-1"/>
                                  <w:sz w:val="18"/>
                                  <w:szCs w:val="18"/>
                                </w:rPr>
                                <w:t xml:space="preserve">Contact Information and Adult Signature        </w:t>
                              </w:r>
                              <w:r w:rsidRPr="00B404C0">
                                <w:rPr>
                                  <w:rFonts w:asciiTheme="minorHAnsi" w:hAnsiTheme="minorHAnsi"/>
                                  <w:b/>
                                  <w:bCs/>
                                  <w:color w:val="FFFFFF"/>
                                  <w:spacing w:val="-1"/>
                                  <w:sz w:val="18"/>
                                  <w:szCs w:val="18"/>
                                </w:rPr>
                                <w:t xml:space="preserve"> </w:t>
                              </w:r>
                              <w:r w:rsidRPr="00B404C0">
                                <w:rPr>
                                  <w:rFonts w:asciiTheme="minorHAnsi" w:hAnsiTheme="minorHAnsi"/>
                                  <w:b/>
                                  <w:bCs/>
                                  <w:color w:val="FFFFFF"/>
                                  <w:sz w:val="16"/>
                                  <w:szCs w:val="16"/>
                                  <w:highlight w:val="red"/>
                                  <w:u w:val="single"/>
                                </w:rPr>
                                <w:t>Mail Completed Form To</w:t>
                              </w:r>
                              <w:r w:rsidR="000C269A">
                                <w:rPr>
                                  <w:rFonts w:asciiTheme="minorHAnsi" w:hAnsiTheme="minorHAnsi"/>
                                  <w:b/>
                                  <w:bCs/>
                                  <w:color w:val="FFFFFF"/>
                                  <w:sz w:val="16"/>
                                  <w:szCs w:val="16"/>
                                  <w:u w:val="single"/>
                                </w:rPr>
                                <w:t>: Camp Putnam, Inc. 141 Rutherford Road New Braintree, MA 01531</w:t>
                              </w:r>
                            </w:p>
                          </w:txbxContent>
                        </wps:txbx>
                        <wps:bodyPr rot="0" vert="horz" wrap="square" lIns="0" tIns="0" rIns="0" bIns="0" anchor="t" anchorCtr="0" upright="1">
                          <a:noAutofit/>
                        </wps:bodyPr>
                      </wps:wsp>
                    </wpg:wgp>
                  </a:graphicData>
                </a:graphic>
              </wp:inline>
            </w:drawing>
          </mc:Choice>
          <mc:Fallback>
            <w:pict>
              <v:group w14:anchorId="2F741BD7" id="Group 469" o:spid="_x0000_s1046" style="width:761.3pt;height:20.8pt;mso-position-horizontal-relative:char;mso-position-vertical-relative:line" coordsize="15123,4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">
                <v:shape id="Freeform 470" o:spid="_x0000_s1047" style="position:absolute;left:981;width:14142;height:414;visibility:visible;mso-wrap-style:square;v-text-anchor:top" coordsize="14142,4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fJHcxQAA&#10;ANwAAAAPAAAAZHJzL2Rvd25yZXYueG1sRI9Pi8IwFMTvC36H8AQvi6bKskg1in8Q3MvCquD10Tyb&#10;YvNSm1hrP/1mYcHjMDO/YebL1paiodoXjhWMRwkI4szpgnMFp+NuOAXhA7LG0jEpeJKH5aL3NsdU&#10;uwf/UHMIuYgQ9ikqMCFUqZQ+M2TRj1xFHL2Lqy2GKOtc6hofEW5LOUmST2mx4LhgsKKNoex6uFsF&#10;++a9+Xreb6cuWevObM/f3fVCSg367WoGIlAbXuH/9l4r+JiO4e9MPAJy8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18kdzFAAAA3AAAAA8AAAAAAAAAAAAAAAAAlwIAAGRycy9k&#10;b3ducmV2LnhtbFBLBQYAAAAABAAEAPUAAACJAwAAAAA=&#10;" path="m0,414l14141,414,14141,,,,,414xe" fillcolor="#31849b [2408]" stroked="f">
                  <v:path arrowok="t" o:connecttype="custom" o:connectlocs="0,414;14141,414;14141,0;0,0;0,414" o:connectangles="0,0,0,0,0"/>
                </v:shape>
                <v:shape id="Freeform 471" o:spid="_x0000_s1048" style="position:absolute;width:982;height:414;visibility:visible;mso-wrap-style:square;v-text-anchor:top" coordsize="982,4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l+dMxQAA&#10;ANwAAAAPAAAAZHJzL2Rvd25yZXYueG1sRI9BawIxFITvBf9DeIKXotlKa2U1ihRLPRW6Frw+Nm83&#10;i5uXbZKu239vBKHHYWa+YdbbwbaiJx8axwqeZhkI4tLphmsF38f36RJEiMgaW8ek4I8CbDejhzXm&#10;2l34i/oi1iJBOOSowMTY5VKG0pDFMHMdcfIq5y3GJH0ttcdLgttWzrNsIS02nBYMdvRmqDwXv1bB&#10;bl/J10/viv7R6MXPSzz1x+pDqcl42K1ARBrif/jePmgFz8s53M6kIyA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2X50zFAAAA3AAAAA8AAAAAAAAAAAAAAAAAlwIAAGRycy9k&#10;b3ducmV2LnhtbFBLBQYAAAAABAAEAPUAAACJAwAAAAA=&#10;" path="m0,414l981,414,981,,,,,414xe" fillcolor="#205867 [1608]" stroked="f">
                  <v:path arrowok="t" o:connecttype="custom" o:connectlocs="0,414;981,414;981,0;0,0;0,414" o:connectangles="0,0,0,0,0"/>
                </v:shape>
                <v:shape id="Text Box 472" o:spid="_x0000_s1049" type="#_x0000_t202" style="position:absolute;left:154;top:64;width:655;height: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sW9GxQAA&#10;ANwAAAAPAAAAZHJzL2Rvd25yZXYueG1sRI9Ba8JAFITvBf/D8gRvdaMtotFVRFoQBGmMB4/P7DNZ&#10;zL5Ns6um/94tFHocZuYbZrHqbC3u1HrjWMFomIAgLpw2XCo45p+vUxA+IGusHZOCH/KwWvZeFphq&#10;9+CM7odQighhn6KCKoQmldIXFVn0Q9cQR+/iWoshyraUusVHhNtajpNkIi0ajgsVNrSpqLgeblbB&#10;+sTZh/nen7+yS2byfJbwbnJVatDv1nMQgbrwH/5rb7WC9+kb/J6JR0Au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Gxb0bFAAAA3AAAAA8AAAAAAAAAAAAAAAAAlwIAAGRycy9k&#10;b3ducmV2LnhtbFBLBQYAAAAABAAEAPUAAACJAwAAAAA=&#10;" filled="f" stroked="f">
                  <v:textbox inset="0,0,0,0">
                    <w:txbxContent>
                      <w:p w14:paraId="3215ADF1" w14:textId="77777777" w:rsidR="00B94CEB" w:rsidRDefault="00B94CEB" w:rsidP="00B404C0">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Pr>
                            <w:b/>
                            <w:bCs/>
                            <w:color w:val="FFFFFF"/>
                            <w:sz w:val="18"/>
                            <w:szCs w:val="18"/>
                          </w:rPr>
                          <w:t>4</w:t>
                        </w:r>
                      </w:p>
                    </w:txbxContent>
                  </v:textbox>
                </v:shape>
                <v:shape id="Text Box 473" o:spid="_x0000_s1050" type="#_x0000_t202" style="position:absolute;left:1148;top:128;width:13320;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FFKpxQAA&#10;ANwAAAAPAAAAZHJzL2Rvd25yZXYueG1sRI9Ba8JAFITvBf/D8gRvdaO0otFVRFoQBGmMB4/P7DNZ&#10;zL5Ns6um/94tFHocZuYbZrHqbC3u1HrjWMFomIAgLpw2XCo45p+vUxA+IGusHZOCH/KwWvZeFphq&#10;9+CM7odQighhn6KCKoQmldIXFVn0Q9cQR+/iWoshyraUusVHhNtajpNkIi0ajgsVNrSpqLgeblbB&#10;+sTZh/nen7+yS2byfJbwbnJVatDv1nMQgbrwH/5rb7WCt+k7/J6JR0Au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EUUqnFAAAA3AAAAA8AAAAAAAAAAAAAAAAAlwIAAGRycy9k&#10;b3ducmV2LnhtbFBLBQYAAAAABAAEAPUAAACJAwAAAAA=&#10;" filled="f" stroked="f">
                  <v:textbox inset="0,0,0,0">
                    <w:txbxContent>
                      <w:p w14:paraId="255094E5" w14:textId="77777777" w:rsidR="00B94CEB" w:rsidRPr="00E0497A" w:rsidRDefault="00B94CEB" w:rsidP="00B404C0">
                        <w:pPr>
                          <w:rPr>
                            <w:szCs w:val="18"/>
                          </w:rPr>
                        </w:pPr>
                        <w:r>
                          <w:rPr>
                            <w:rFonts w:asciiTheme="minorHAnsi" w:hAnsiTheme="minorHAnsi"/>
                            <w:b/>
                            <w:bCs/>
                            <w:color w:val="FFFFFF"/>
                            <w:spacing w:val="-1"/>
                            <w:sz w:val="18"/>
                            <w:szCs w:val="18"/>
                          </w:rPr>
                          <w:t xml:space="preserve">Contact Information and Adult Signature        </w:t>
                        </w:r>
                        <w:r w:rsidRPr="00B404C0">
                          <w:rPr>
                            <w:rFonts w:asciiTheme="minorHAnsi" w:hAnsiTheme="minorHAnsi"/>
                            <w:b/>
                            <w:bCs/>
                            <w:color w:val="FFFFFF"/>
                            <w:spacing w:val="-1"/>
                            <w:sz w:val="18"/>
                            <w:szCs w:val="18"/>
                          </w:rPr>
                          <w:t xml:space="preserve"> </w:t>
                        </w:r>
                        <w:r w:rsidRPr="00B404C0">
                          <w:rPr>
                            <w:rFonts w:asciiTheme="minorHAnsi" w:hAnsiTheme="minorHAnsi"/>
                            <w:b/>
                            <w:bCs/>
                            <w:color w:val="FFFFFF"/>
                            <w:sz w:val="16"/>
                            <w:szCs w:val="16"/>
                            <w:highlight w:val="red"/>
                            <w:u w:val="single"/>
                          </w:rPr>
                          <w:t>Mail Completed Form To</w:t>
                        </w:r>
                        <w:r w:rsidR="000C269A">
                          <w:rPr>
                            <w:rFonts w:asciiTheme="minorHAnsi" w:hAnsiTheme="minorHAnsi"/>
                            <w:b/>
                            <w:bCs/>
                            <w:color w:val="FFFFFF"/>
                            <w:sz w:val="16"/>
                            <w:szCs w:val="16"/>
                            <w:u w:val="single"/>
                          </w:rPr>
                          <w:t>: Camp Putnam, Inc. 141 Rutherford Road New Braintree, MA 01531</w:t>
                        </w:r>
                      </w:p>
                    </w:txbxContent>
                  </v:textbox>
                </v:shape>
                <w10:anchorlock/>
              </v:group>
            </w:pict>
          </mc:Fallback>
        </mc:AlternateContent>
      </w:r>
    </w:p>
    <w:p w14:paraId="3536A830" w14:textId="77777777" w:rsidR="006A6658" w:rsidRPr="009634DF" w:rsidRDefault="006A6658" w:rsidP="009215A0">
      <w:pPr>
        <w:pStyle w:val="BodyText"/>
        <w:kinsoku w:val="0"/>
        <w:overflowPunct w:val="0"/>
        <w:spacing w:before="0" w:line="278" w:lineRule="auto"/>
        <w:ind w:left="120" w:right="330"/>
        <w:rPr>
          <w:rFonts w:asciiTheme="minorHAnsi" w:hAnsiTheme="minorHAnsi"/>
          <w:color w:val="000000"/>
          <w:sz w:val="12"/>
          <w:szCs w:val="12"/>
        </w:rPr>
      </w:pPr>
      <w:r w:rsidRPr="009634DF">
        <w:rPr>
          <w:rFonts w:asciiTheme="minorHAnsi" w:hAnsiTheme="minorHAnsi"/>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0CDEFFE0" w14:textId="77777777" w:rsidR="006A6658" w:rsidRPr="009634DF" w:rsidRDefault="000C269A">
      <w:pPr>
        <w:pStyle w:val="Heading1"/>
        <w:tabs>
          <w:tab w:val="left" w:pos="5401"/>
          <w:tab w:val="left" w:pos="7948"/>
          <w:tab w:val="left" w:pos="9023"/>
          <w:tab w:val="left" w:pos="10626"/>
        </w:tabs>
        <w:kinsoku w:val="0"/>
        <w:overflowPunct w:val="0"/>
        <w:spacing w:line="200" w:lineRule="atLeast"/>
        <w:rPr>
          <w:rFonts w:asciiTheme="minorHAnsi" w:hAnsiTheme="minorHAnsi"/>
        </w:rPr>
      </w:pPr>
      <w:r>
        <w:rPr>
          <w:rFonts w:asciiTheme="minorHAnsi" w:hAnsiTheme="minorHAnsi"/>
          <w:noProof/>
        </w:rPr>
        <mc:AlternateContent>
          <mc:Choice Requires="wpg">
            <w:drawing>
              <wp:inline distT="0" distB="0" distL="0" distR="0" wp14:anchorId="49E3B8F3" wp14:editId="403B13BA">
                <wp:extent cx="3107690" cy="203200"/>
                <wp:effectExtent l="9525" t="9525" r="6985" b="6350"/>
                <wp:docPr id="47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479" name="Freeform 45"/>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4"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">
                <v:shape id="Freeform 45"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7fUsYA&#10;AADcAAAADwAAAGRycy9kb3ducmV2LnhtbESP0WrCQBRE3wX/YbmFvulGq42NriJtpSnSQtUPuGRv&#10;k2j2bshuY/x7tyD4OMzMGWax6kwlWmpcaVnBaBiBIM6sLjlXcNhvBjMQziNrrCyTggs5WC37vQUm&#10;2p75h9qdz0WAsEtQQeF9nUjpsoIMuqGtiYP3axuDPsgml7rBc4CbSo6j6FkaLDksFFjTa0HZafdn&#10;FOhT/JF27XE/27yn8u3p6/N7tJ0q9fjQrecgPHX+Hr61U61gEr/A/5lw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7fUsYAAADcAAAADwAAAAAAAAAAAAAAAACYAgAAZHJz&#10;L2Rvd25yZXYueG1sUEsFBgAAAAAEAAQA9QAAAIsDAAAAAA==&#10;" path="m,314r4888,l4888,,,,,314xe" filled="f" strokecolor="#808285" strokeweight=".25pt">
                  <v:path arrowok="t" o:connecttype="custom" o:connectlocs="0,314;4888,314;4888,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35708B0E" wp14:editId="399372AD">
                <wp:extent cx="1423035" cy="203200"/>
                <wp:effectExtent l="9525" t="9525" r="5715" b="6350"/>
                <wp:docPr id="47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477" name="Freeform 43"/>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2"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">
                <v:shape id="Freeform 43" o:spid="_x0000_s1027" style="position:absolute;left:2;top:2;width:2236;height:315;visibility:visible;mso-wrap-style:square;v-text-anchor:top" coordsize="223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2QvMMA&#10;AADcAAAADwAAAGRycy9kb3ducmV2LnhtbESPS4vCQBCE7wv+h6EFL4tO3F0fREcJywru0Rd4bDJt&#10;Es30hMyo0V/vCILHoqq+oqbzxpTiQrUrLCvo9yIQxKnVBWcKtptFdwzCeWSNpWVScCMH81nrY4qx&#10;tlde0WXtMxEg7GJUkHtfxVK6NCeDrmcr4uAdbG3QB1lnUtd4DXBTyq8oGkqDBYeFHCv6zSk9rc9G&#10;gb0l37jb4/H++TdYpQukBP9JqU67SSYgPDX+HX61l1rBz2gEzzPh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2QvMMAAADcAAAADwAAAAAAAAAAAAAAAACYAgAAZHJzL2Rv&#10;d25yZXYueG1sUEsFBgAAAAAEAAQA9QAAAIgDAAAAAA==&#10;" path="m,314r2235,l2235,,,,,314xe" filled="f" strokecolor="#808285" strokeweight=".25pt">
                  <v:path arrowok="t" o:connecttype="custom" o:connectlocs="0,314;2235,314;2235,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68A32179" wp14:editId="55481BDD">
                <wp:extent cx="497205" cy="203200"/>
                <wp:effectExtent l="9525" t="9525" r="7620" b="6350"/>
                <wp:docPr id="47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475" name="Freeform 41"/>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0"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">
                <v:shape id="Freeform 41" o:spid="_x0000_s1027" style="position:absolute;left:2;top:2;width:778;height:315;visibility:visible;mso-wrap-style:square;v-text-anchor:top" coordsize="77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cDccA&#10;AADcAAAADwAAAGRycy9kb3ducmV2LnhtbESPQWvCQBSE7wX/w/KE3upGsTXErGLEQil4qArm+Mg+&#10;k2j2bchuY9pf3y0Uehxm5hsmXQ+mET11rrasYDqJQBAXVtdcKjgdX59iEM4ja2wsk4IvcrBejR5S&#10;TLS98wf1B1+KAGGXoILK+zaR0hUVGXQT2xIH72I7gz7IrpS6w3uAm0bOouhFGqw5LFTY0rai4nb4&#10;NAqy/f57lvt4fo70+7XZnbL81mdKPY6HzRKEp8H/h//ab1rBfPEMv2fCEZ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QnA3HAAAA3AAAAA8AAAAAAAAAAAAAAAAAmAIAAGRy&#10;cy9kb3ducmV2LnhtbFBLBQYAAAAABAAEAPUAAACMAwAAAAA=&#10;" path="m,314r777,l777,,,,,314xe" filled="f" strokecolor="#808285" strokeweight=".25pt">
                  <v:path arrowok="t" o:connecttype="custom" o:connectlocs="0,314;777,314;777,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4A61BF42" wp14:editId="22F315E1">
                <wp:extent cx="807720" cy="203200"/>
                <wp:effectExtent l="9525" t="9525" r="11430" b="6350"/>
                <wp:docPr id="47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473" name="Freeform 39"/>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8"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">
                <v:shape id="Freeform 39" o:spid="_x0000_s1027" style="position:absolute;left:2;top:2;width:1267;height:315;visibility:visible;mso-wrap-style:square;v-text-anchor:top" coordsize="1267,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MqNMYA&#10;AADcAAAADwAAAGRycy9kb3ducmV2LnhtbESPT2sCMRTE70K/Q3gFL6JZtahsjVL8R/FSqiL29tg8&#10;d5duXpYk6vrtTaHgcZiZ3zDTeWMqcSXnS8sK+r0EBHFmdcm5gsN+3Z2A8AFZY2WZFNzJw3z20ppi&#10;qu2Nv+m6C7mIEPYpKihCqFMpfVaQQd+zNXH0ztYZDFG6XGqHtwg3lRwkyUgaLDkuFFjToqDsd3cx&#10;CurOsr8956PNcbE6/ZTozOXwNVCq/dp8vIMI1IRn+L/9qRW8jYfwdyYe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MqNMYAAADcAAAADwAAAAAAAAAAAAAAAACYAgAAZHJz&#10;L2Rvd25yZXYueG1sUEsFBgAAAAAEAAQA9QAAAIsDAAAAAA==&#10;" path="m,314r1266,l1266,,,,,314xe" filled="f" strokecolor="#808285" strokeweight=".25pt">
                  <v:path arrowok="t" o:connecttype="custom" o:connectlocs="0,314;1266,314;1266,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629B167A" wp14:editId="72BA39EF">
                <wp:extent cx="2931795" cy="193040"/>
                <wp:effectExtent l="9525" t="9525" r="11430" b="6985"/>
                <wp:docPr id="47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193040"/>
                          <a:chOff x="0" y="0"/>
                          <a:chExt cx="4617" cy="320"/>
                        </a:xfrm>
                      </wpg:grpSpPr>
                      <wps:wsp>
                        <wps:cNvPr id="471" name="Freeform 3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6" o:spid="_x0000_s1026" style="width:230.85pt;height:15.2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">
                <v:shape id="Freeform 37" o:spid="_x0000_s1027" style="position:absolute;left:2;top:2;width:4612;height:315;visibility:visible;mso-wrap-style:square;v-text-anchor:top" coordsize="461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EmsUA&#10;AADcAAAADwAAAGRycy9kb3ducmV2LnhtbESPwW7CMBBE70j9B2sr9YLAoaoApRgEVRu4cCD0A1bx&#10;EgfidRobSP8eIyFxHM3MG81s0dlaXKj1lWMFo2ECgrhwuuJSwe/+ZzAF4QOyxtoxKfgnD4v5S2+G&#10;qXZX3tElD6WIEPYpKjAhNKmUvjBk0Q9dQxy9g2sthijbUuoWrxFua/meJGNpseK4YLChL0PFKT9b&#10;BdPzeuU2R/N3yvT+sO1/Z0dbZkq9vXbLTxCBuvAMP9obreBjMoL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tQSaxQAAANwAAAAPAAAAAAAAAAAAAAAAAJgCAABkcnMv&#10;ZG93bnJldi54bWxQSwUGAAAAAAQABAD1AAAAigMAAAAA&#10;" path="m,314r4611,l4611,,,,,314xe" filled="f" strokecolor="#808285" strokeweight=".25pt">
                  <v:path arrowok="t" o:connecttype="custom" o:connectlocs="0,314;4611,314;4611,0;0,0;0,314" o:connectangles="0,0,0,0,0"/>
                </v:shape>
                <w10:anchorlock/>
              </v:group>
            </w:pict>
          </mc:Fallback>
        </mc:AlternateContent>
      </w:r>
    </w:p>
    <w:p w14:paraId="620ADDF5" w14:textId="77777777" w:rsidR="006A6658" w:rsidRPr="009634DF" w:rsidRDefault="006A6658">
      <w:pPr>
        <w:pStyle w:val="BodyText"/>
        <w:tabs>
          <w:tab w:val="left" w:pos="3671"/>
          <w:tab w:val="left" w:pos="5404"/>
          <w:tab w:val="left" w:pos="7967"/>
          <w:tab w:val="left" w:pos="9035"/>
          <w:tab w:val="left" w:pos="10619"/>
        </w:tabs>
        <w:kinsoku w:val="0"/>
        <w:overflowPunct w:val="0"/>
        <w:spacing w:before="29"/>
        <w:ind w:left="104"/>
        <w:rPr>
          <w:rFonts w:asciiTheme="minorHAnsi" w:hAnsiTheme="minorHAnsi"/>
          <w:color w:val="000000"/>
        </w:rPr>
      </w:pPr>
      <w:r w:rsidRPr="009634DF">
        <w:rPr>
          <w:rFonts w:asciiTheme="minorHAnsi" w:hAnsiTheme="minorHAnsi"/>
          <w:color w:val="231F20"/>
          <w:position w:val="1"/>
        </w:rPr>
        <w:t>Street Address (if available)</w:t>
      </w:r>
      <w:r w:rsidRPr="009634DF">
        <w:rPr>
          <w:rFonts w:asciiTheme="minorHAnsi" w:hAnsiTheme="minorHAnsi"/>
          <w:color w:val="231F20"/>
          <w:position w:val="1"/>
        </w:rPr>
        <w:tab/>
      </w:r>
      <w:r w:rsidRPr="009634DF">
        <w:rPr>
          <w:rFonts w:asciiTheme="minorHAnsi" w:hAnsiTheme="minorHAnsi"/>
          <w:color w:val="231F20"/>
        </w:rPr>
        <w:t>Apt #</w:t>
      </w:r>
      <w:r w:rsidRPr="009634DF">
        <w:rPr>
          <w:rFonts w:asciiTheme="minorHAnsi" w:hAnsiTheme="minorHAnsi"/>
          <w:color w:val="231F20"/>
        </w:rPr>
        <w:tab/>
      </w:r>
      <w:r w:rsidRPr="009634DF">
        <w:rPr>
          <w:rFonts w:asciiTheme="minorHAnsi" w:hAnsiTheme="minorHAnsi"/>
          <w:color w:val="231F20"/>
          <w:w w:val="95"/>
          <w:position w:val="1"/>
        </w:rPr>
        <w:t>City</w:t>
      </w:r>
      <w:r w:rsidRPr="009634DF">
        <w:rPr>
          <w:rFonts w:asciiTheme="minorHAnsi" w:hAnsiTheme="minorHAnsi"/>
          <w:color w:val="231F20"/>
          <w:w w:val="95"/>
          <w:position w:val="1"/>
        </w:rPr>
        <w:tab/>
      </w:r>
      <w:r w:rsidRPr="009634DF">
        <w:rPr>
          <w:rFonts w:asciiTheme="minorHAnsi" w:hAnsiTheme="minorHAnsi"/>
          <w:color w:val="231F20"/>
          <w:position w:val="1"/>
        </w:rPr>
        <w:t>State</w:t>
      </w:r>
      <w:r w:rsidRPr="009634DF">
        <w:rPr>
          <w:rFonts w:asciiTheme="minorHAnsi" w:hAnsiTheme="minorHAnsi"/>
          <w:color w:val="231F20"/>
          <w:position w:val="1"/>
        </w:rPr>
        <w:tab/>
        <w:t>Zip</w:t>
      </w:r>
      <w:r w:rsidRPr="009634DF">
        <w:rPr>
          <w:rFonts w:asciiTheme="minorHAnsi" w:hAnsiTheme="minorHAnsi"/>
          <w:color w:val="231F20"/>
          <w:position w:val="1"/>
        </w:rPr>
        <w:tab/>
        <w:t>Daytime Phone and Email (optional)</w:t>
      </w:r>
    </w:p>
    <w:p w14:paraId="55F1F8F0" w14:textId="77777777" w:rsidR="006A6658" w:rsidRPr="009634DF" w:rsidRDefault="006A6658" w:rsidP="009215A0">
      <w:pPr>
        <w:pStyle w:val="BodyText"/>
        <w:kinsoku w:val="0"/>
        <w:overflowPunct w:val="0"/>
        <w:spacing w:before="0"/>
        <w:ind w:left="0"/>
        <w:rPr>
          <w:rFonts w:asciiTheme="minorHAnsi" w:hAnsiTheme="minorHAnsi"/>
          <w:sz w:val="8"/>
          <w:szCs w:val="8"/>
        </w:rPr>
      </w:pPr>
    </w:p>
    <w:p w14:paraId="3EE7EF79" w14:textId="77777777" w:rsidR="006A6658" w:rsidRPr="009634DF" w:rsidRDefault="000C269A">
      <w:pPr>
        <w:pStyle w:val="Heading1"/>
        <w:tabs>
          <w:tab w:val="left" w:pos="5401"/>
          <w:tab w:val="left" w:pos="10626"/>
        </w:tabs>
        <w:kinsoku w:val="0"/>
        <w:overflowPunct w:val="0"/>
        <w:spacing w:line="200" w:lineRule="atLeast"/>
        <w:rPr>
          <w:rFonts w:asciiTheme="minorHAnsi" w:hAnsiTheme="minorHAnsi"/>
        </w:rPr>
      </w:pPr>
      <w:r>
        <w:rPr>
          <w:rFonts w:asciiTheme="minorHAnsi" w:hAnsiTheme="minorHAnsi"/>
          <w:noProof/>
        </w:rPr>
        <mc:AlternateContent>
          <mc:Choice Requires="wpg">
            <w:drawing>
              <wp:inline distT="0" distB="0" distL="0" distR="0" wp14:anchorId="6D4D6A13" wp14:editId="4DEB5C9A">
                <wp:extent cx="3107690" cy="205740"/>
                <wp:effectExtent l="9525" t="9525" r="6985" b="3810"/>
                <wp:docPr id="46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469" name="Freeform 35"/>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4"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">
                <v:shape id="Freeform 35" o:spid="_x0000_s1027" style="position:absolute;left:2;top:2;width:4889;height:319;visibility:visible;mso-wrap-style:square;v-text-anchor:top" coordsize="488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KGcQA&#10;AADcAAAADwAAAGRycy9kb3ducmV2LnhtbESPQWvCQBSE74L/YXlCb3VjW6RGVykFa6+NUvX2yL5s&#10;gtm3MbvG+O/dQsHjMDPfMItVb2vRUesrxwom4wQEce50xUbBbrt+fgfhA7LG2jEpuJGH1XI4WGCq&#10;3ZV/qMuCERHCPkUFZQhNKqXPS7Lox64hjl7hWoshytZI3eI1wm0tX5JkKi1WHBdKbOizpPyUXayC&#10;fX9Y/35lhT929nw2xet+l5uNUk+j/mMOIlAfHuH/9rdW8Dadwd+Ze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lShnEAAAA3AAAAA8AAAAAAAAAAAAAAAAAmAIAAGRycy9k&#10;b3ducmV2LnhtbFBLBQYAAAAABAAEAPUAAACJAwAAAAA=&#10;" path="m,318r4888,l4888,,,,,318xe" filled="f" strokecolor="#808285" strokeweight=".08817mm">
                  <v:path arrowok="t" o:connecttype="custom" o:connectlocs="0,318;4888,318;4888,0;0,0;0,318"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594C69F8" wp14:editId="638A29C1">
                <wp:extent cx="3107690" cy="205740"/>
                <wp:effectExtent l="9525" t="9525" r="6985" b="3810"/>
                <wp:docPr id="46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467" name="Freeform 33"/>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2"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">
                <v:shape id="Freeform 33" o:spid="_x0000_s1027" style="position:absolute;left:2;top:2;width:4889;height:319;visibility:visible;mso-wrap-style:square;v-text-anchor:top" coordsize="488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Z78MQA&#10;AADcAAAADwAAAGRycy9kb3ducmV2LnhtbESPQWvCQBSE74L/YXlCb3VjW6xEVykFa6+NUvX2yL5s&#10;gtm3MbvG+O/dQsHjMDPfMItVb2vRUesrxwom4wQEce50xUbBbrt+noHwAVlj7ZgU3MjDajkcLDDV&#10;7so/1GXBiAhhn6KCMoQmldLnJVn0Y9cQR69wrcUQZWukbvEa4baWL0kylRYrjgslNvRZUn7KLlbB&#10;vj+sf7+ywh87ez6b4nW/y81GqadR/zEHEagPj/B/+1sreJu+w9+Ze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2e/DEAAAA3AAAAA8AAAAAAAAAAAAAAAAAmAIAAGRycy9k&#10;b3ducmV2LnhtbFBLBQYAAAAABAAEAPUAAACJAwAAAAA=&#10;" path="m,318r4888,l4888,,,,,318xe" filled="f" strokecolor="#808285" strokeweight=".08817mm">
                  <v:path arrowok="t" o:connecttype="custom" o:connectlocs="0,318;4888,318;4888,0;0,0;0,318"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4670C913" wp14:editId="6FDEB052">
                <wp:extent cx="2931795" cy="205740"/>
                <wp:effectExtent l="9525" t="9525" r="11430" b="3810"/>
                <wp:docPr id="46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465" name="Freeform 31"/>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0"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">
                <v:shape id="Freeform 31" o:spid="_x0000_s1027" style="position:absolute;left:2;top:2;width:4612;height:319;visibility:visible;mso-wrap-style:square;v-text-anchor:top" coordsize="461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YJ7cQA&#10;AADcAAAADwAAAGRycy9kb3ducmV2LnhtbESPQYvCMBSE7wv+h/AEb2vq4opWo7jiLoInWw8eH82z&#10;rTYvpYna9dcbQfA4zMw3zGzRmkpcqXGlZQWDfgSCOLO65FzBPv39HINwHlljZZkU/JODxbzzMcNY&#10;2xvv6Jr4XAQIuxgVFN7XsZQuK8ig69uaOHhH2xj0QTa51A3eAtxU8iuKRtJgyWGhwJpWBWXn5GIU&#10;/Mjsbk/p4C85TFK9Hh70bmu8Ur1uu5yC8NT6d/jV3mgFw9E3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WCe3EAAAA3AAAAA8AAAAAAAAAAAAAAAAAmAIAAGRycy9k&#10;b3ducmV2LnhtbFBLBQYAAAAABAAEAPUAAACJAwAAAAA=&#10;" path="m,318r4611,l4611,,,,,318xe" filled="f" strokecolor="#808285" strokeweight=".25pt">
                  <v:path arrowok="t" o:connecttype="custom" o:connectlocs="0,318;4611,318;4611,0;0,0;0,318" o:connectangles="0,0,0,0,0"/>
                </v:shape>
                <w10:anchorlock/>
              </v:group>
            </w:pict>
          </mc:Fallback>
        </mc:AlternateContent>
      </w:r>
    </w:p>
    <w:p w14:paraId="62DAB817" w14:textId="77777777" w:rsidR="006A6658" w:rsidRPr="009634DF" w:rsidRDefault="000C269A">
      <w:pPr>
        <w:pStyle w:val="BodyText"/>
        <w:tabs>
          <w:tab w:val="left" w:pos="5391"/>
          <w:tab w:val="left" w:pos="10628"/>
        </w:tabs>
        <w:kinsoku w:val="0"/>
        <w:overflowPunct w:val="0"/>
        <w:spacing w:before="28"/>
        <w:ind w:left="104"/>
        <w:rPr>
          <w:rFonts w:asciiTheme="minorHAnsi" w:hAnsiTheme="minorHAnsi"/>
          <w:color w:val="000000"/>
        </w:rPr>
      </w:pPr>
      <w:r>
        <w:rPr>
          <w:rFonts w:asciiTheme="minorHAnsi" w:hAnsiTheme="minorHAnsi"/>
          <w:noProof/>
          <w:sz w:val="24"/>
          <w:szCs w:val="24"/>
        </w:rPr>
        <mc:AlternateContent>
          <mc:Choice Requires="wps">
            <w:drawing>
              <wp:anchor distT="0" distB="0" distL="114300" distR="114300" simplePos="0" relativeHeight="251672576" behindDoc="0" locked="0" layoutInCell="1" allowOverlap="1" wp14:anchorId="4D1F3280" wp14:editId="40E123F4">
                <wp:simplePos x="0" y="0"/>
                <wp:positionH relativeFrom="column">
                  <wp:posOffset>8638540</wp:posOffset>
                </wp:positionH>
                <wp:positionV relativeFrom="paragraph">
                  <wp:posOffset>34925</wp:posOffset>
                </wp:positionV>
                <wp:extent cx="1067435" cy="243840"/>
                <wp:effectExtent l="0" t="0" r="0" b="0"/>
                <wp:wrapNone/>
                <wp:docPr id="46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DF9AA" w14:textId="77777777" w:rsidR="00B94CEB" w:rsidRPr="00205E26" w:rsidRDefault="00B94CEB">
                            <w:pPr>
                              <w:rPr>
                                <w:rFonts w:asciiTheme="minorHAnsi" w:hAnsiTheme="minorHAnsi" w:cs="Arial"/>
                                <w:b/>
                                <w:bCs/>
                                <w:color w:val="231F20"/>
                                <w:spacing w:val="-3"/>
                                <w:sz w:val="20"/>
                                <w:szCs w:val="20"/>
                              </w:rPr>
                            </w:pPr>
                            <w:r w:rsidRPr="00205E26">
                              <w:rPr>
                                <w:rFonts w:asciiTheme="minorHAnsi" w:hAnsiTheme="minorHAnsi" w:cs="Arial"/>
                                <w:b/>
                                <w:bCs/>
                                <w:color w:val="231F20"/>
                                <w:spacing w:val="-3"/>
                                <w:sz w:val="20"/>
                                <w:szCs w:val="20"/>
                              </w:rPr>
                              <w:t>Error prone</w:t>
                            </w:r>
                            <w:r>
                              <w:rPr>
                                <w:rFonts w:asciiTheme="minorHAnsi" w:hAnsiTheme="minorHAnsi" w:cs="Arial"/>
                                <w:b/>
                                <w:bCs/>
                                <w:color w:val="231F20"/>
                                <w:spacing w:val="-3"/>
                                <w:sz w:val="20"/>
                                <w:szCs w:val="20"/>
                              </w:rPr>
                              <w:t xml:space="preserve"> </w:t>
                            </w:r>
                            <w:r w:rsidRPr="00205E26">
                              <w:rPr>
                                <w:rFonts w:asciiTheme="minorHAnsi" w:hAnsiTheme="minorHAnsi" w:cs="Arial"/>
                                <w:b/>
                                <w:bCs/>
                                <w:noProof/>
                                <w:color w:val="231F20"/>
                                <w:spacing w:val="-3"/>
                                <w:sz w:val="20"/>
                                <w:szCs w:val="20"/>
                              </w:rPr>
                              <w:drawing>
                                <wp:inline distT="0" distB="0" distL="0" distR="0" wp14:anchorId="4E24665C" wp14:editId="6577B215">
                                  <wp:extent cx="105641" cy="105641"/>
                                  <wp:effectExtent l="19050" t="0" r="8659"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6"/>
                                          <a:srcRect/>
                                          <a:stretch>
                                            <a:fillRect/>
                                          </a:stretch>
                                        </pic:blipFill>
                                        <pic:spPr bwMode="auto">
                                          <a:xfrm>
                                            <a:off x="0" y="0"/>
                                            <a:ext cx="105583" cy="10558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F3280" id="Text Box 77" o:spid="_x0000_s1051" type="#_x0000_t202" style="position:absolute;left:0;text-align:left;margin-left:680.2pt;margin-top:2.75pt;width:84.05pt;height:1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" stroked="f">
                <v:textbox>
                  <w:txbxContent>
                    <w:p w14:paraId="2B5DF9AA" w14:textId="77777777" w:rsidR="00B94CEB" w:rsidRPr="00205E26" w:rsidRDefault="00B94CEB">
                      <w:pPr>
                        <w:rPr>
                          <w:rFonts w:asciiTheme="minorHAnsi" w:hAnsiTheme="minorHAnsi" w:cs="Arial"/>
                          <w:b/>
                          <w:bCs/>
                          <w:color w:val="231F20"/>
                          <w:spacing w:val="-3"/>
                          <w:sz w:val="20"/>
                          <w:szCs w:val="20"/>
                        </w:rPr>
                      </w:pPr>
                      <w:r w:rsidRPr="00205E26">
                        <w:rPr>
                          <w:rFonts w:asciiTheme="minorHAnsi" w:hAnsiTheme="minorHAnsi" w:cs="Arial"/>
                          <w:b/>
                          <w:bCs/>
                          <w:color w:val="231F20"/>
                          <w:spacing w:val="-3"/>
                          <w:sz w:val="20"/>
                          <w:szCs w:val="20"/>
                        </w:rPr>
                        <w:t>Error prone</w:t>
                      </w:r>
                      <w:r>
                        <w:rPr>
                          <w:rFonts w:asciiTheme="minorHAnsi" w:hAnsiTheme="minorHAnsi" w:cs="Arial"/>
                          <w:b/>
                          <w:bCs/>
                          <w:color w:val="231F20"/>
                          <w:spacing w:val="-3"/>
                          <w:sz w:val="20"/>
                          <w:szCs w:val="20"/>
                        </w:rPr>
                        <w:t xml:space="preserve"> </w:t>
                      </w:r>
                      <w:r w:rsidRPr="00205E26">
                        <w:rPr>
                          <w:rFonts w:asciiTheme="minorHAnsi" w:hAnsiTheme="minorHAnsi" w:cs="Arial"/>
                          <w:b/>
                          <w:bCs/>
                          <w:noProof/>
                          <w:color w:val="231F20"/>
                          <w:spacing w:val="-3"/>
                          <w:sz w:val="20"/>
                          <w:szCs w:val="20"/>
                        </w:rPr>
                        <w:drawing>
                          <wp:inline distT="0" distB="0" distL="0" distR="0" wp14:anchorId="4E24665C" wp14:editId="6577B215">
                            <wp:extent cx="105641" cy="105641"/>
                            <wp:effectExtent l="19050" t="0" r="8659"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6"/>
                                    <a:srcRect/>
                                    <a:stretch>
                                      <a:fillRect/>
                                    </a:stretch>
                                  </pic:blipFill>
                                  <pic:spPr bwMode="auto">
                                    <a:xfrm>
                                      <a:off x="0" y="0"/>
                                      <a:ext cx="105583" cy="105583"/>
                                    </a:xfrm>
                                    <a:prstGeom prst="rect">
                                      <a:avLst/>
                                    </a:prstGeom>
                                    <a:noFill/>
                                    <a:ln w="9525">
                                      <a:noFill/>
                                      <a:miter lim="800000"/>
                                      <a:headEnd/>
                                      <a:tailEnd/>
                                    </a:ln>
                                  </pic:spPr>
                                </pic:pic>
                              </a:graphicData>
                            </a:graphic>
                          </wp:inline>
                        </w:drawing>
                      </w:r>
                    </w:p>
                  </w:txbxContent>
                </v:textbox>
              </v:shape>
            </w:pict>
          </mc:Fallback>
        </mc:AlternateContent>
      </w:r>
      <w:r w:rsidR="006A6658" w:rsidRPr="009634DF">
        <w:rPr>
          <w:rFonts w:asciiTheme="minorHAnsi" w:hAnsiTheme="minorHAnsi"/>
          <w:color w:val="231F20"/>
        </w:rPr>
        <w:t>Printed name of</w:t>
      </w:r>
      <w:r w:rsidR="006A6658" w:rsidRPr="009634DF">
        <w:rPr>
          <w:rFonts w:asciiTheme="minorHAnsi" w:hAnsiTheme="minorHAnsi"/>
          <w:color w:val="231F20"/>
          <w:spacing w:val="-6"/>
        </w:rPr>
        <w:t xml:space="preserve"> </w:t>
      </w:r>
      <w:r w:rsidR="006A6658" w:rsidRPr="009634DF">
        <w:rPr>
          <w:rFonts w:asciiTheme="minorHAnsi" w:hAnsiTheme="minorHAnsi"/>
          <w:color w:val="231F20"/>
        </w:rPr>
        <w:t>adult signing the form</w:t>
      </w:r>
      <w:r w:rsidR="006A6658" w:rsidRPr="009634DF">
        <w:rPr>
          <w:rFonts w:asciiTheme="minorHAnsi" w:hAnsiTheme="minorHAnsi"/>
          <w:color w:val="231F20"/>
        </w:rPr>
        <w:tab/>
        <w:t>Signature of adult</w:t>
      </w:r>
      <w:r w:rsidR="006A6658" w:rsidRPr="009634DF">
        <w:rPr>
          <w:rFonts w:asciiTheme="minorHAnsi" w:hAnsiTheme="minorHAnsi"/>
          <w:color w:val="231F20"/>
        </w:rPr>
        <w:tab/>
        <w:t>Today’s date</w:t>
      </w:r>
    </w:p>
    <w:p w14:paraId="7BD540F7" w14:textId="77777777" w:rsidR="006A6658" w:rsidRPr="009634DF" w:rsidRDefault="006A6658">
      <w:pPr>
        <w:pStyle w:val="BodyText"/>
        <w:tabs>
          <w:tab w:val="left" w:pos="5391"/>
          <w:tab w:val="left" w:pos="10628"/>
        </w:tabs>
        <w:kinsoku w:val="0"/>
        <w:overflowPunct w:val="0"/>
        <w:spacing w:before="28"/>
        <w:ind w:left="104"/>
        <w:rPr>
          <w:rFonts w:asciiTheme="minorHAnsi" w:hAnsiTheme="minorHAnsi"/>
          <w:color w:val="000000"/>
        </w:rPr>
        <w:sectPr w:rsidR="006A6658" w:rsidRPr="009634DF">
          <w:type w:val="continuous"/>
          <w:pgSz w:w="15840" w:h="12240" w:orient="landscape"/>
          <w:pgMar w:top="280" w:right="240" w:bottom="0" w:left="240" w:header="720" w:footer="720" w:gutter="0"/>
          <w:cols w:space="720" w:equalWidth="0">
            <w:col w:w="15360"/>
          </w:cols>
          <w:noEndnote/>
        </w:sectPr>
      </w:pPr>
    </w:p>
    <w:p w14:paraId="3F2A322D" w14:textId="77777777" w:rsidR="006A6658" w:rsidRPr="009634DF" w:rsidRDefault="006A6658">
      <w:pPr>
        <w:pStyle w:val="BodyText"/>
        <w:kinsoku w:val="0"/>
        <w:overflowPunct w:val="0"/>
        <w:spacing w:before="4"/>
        <w:ind w:left="0"/>
        <w:rPr>
          <w:rFonts w:asciiTheme="minorHAnsi" w:hAnsiTheme="minorHAnsi"/>
          <w:sz w:val="6"/>
          <w:szCs w:val="6"/>
        </w:rPr>
      </w:pPr>
    </w:p>
    <w:p w14:paraId="50D3B84C" w14:textId="77777777" w:rsidR="006A6658" w:rsidRPr="009634DF" w:rsidRDefault="000C269A" w:rsidP="00B404C0">
      <w:pPr>
        <w:pStyle w:val="BodyText"/>
        <w:kinsoku w:val="0"/>
        <w:overflowPunct w:val="0"/>
        <w:spacing w:before="0" w:line="200" w:lineRule="atLeast"/>
        <w:ind w:left="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182D1E1C" wp14:editId="15E8E32E">
                <wp:extent cx="9632950" cy="264160"/>
                <wp:effectExtent l="0" t="0" r="0" b="2540"/>
                <wp:docPr id="458"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2950" cy="264160"/>
                          <a:chOff x="0" y="0"/>
                          <a:chExt cx="12972" cy="416"/>
                        </a:xfrm>
                      </wpg:grpSpPr>
                      <wps:wsp>
                        <wps:cNvPr id="459" name="Freeform 475"/>
                        <wps:cNvSpPr>
                          <a:spLocks/>
                        </wps:cNvSpPr>
                        <wps:spPr bwMode="auto">
                          <a:xfrm>
                            <a:off x="981" y="0"/>
                            <a:ext cx="11991"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476"/>
                        <wps:cNvSpPr>
                          <a:spLocks/>
                        </wps:cNvSpPr>
                        <wps:spPr bwMode="auto">
                          <a:xfrm>
                            <a:off x="0" y="0"/>
                            <a:ext cx="1224"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Text Box 477"/>
                        <wps:cNvSpPr txBox="1">
                          <a:spLocks noChangeArrowheads="1"/>
                        </wps:cNvSpPr>
                        <wps:spPr bwMode="auto">
                          <a:xfrm>
                            <a:off x="154" y="64"/>
                            <a:ext cx="122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00F24" w14:textId="77777777" w:rsidR="00B94CEB" w:rsidRDefault="00B94CEB" w:rsidP="00B404C0">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INSTRUCTIONS</w:t>
                              </w:r>
                            </w:p>
                          </w:txbxContent>
                        </wps:txbx>
                        <wps:bodyPr rot="0" vert="horz" wrap="square" lIns="0" tIns="0" rIns="0" bIns="0" anchor="t" anchorCtr="0" upright="1">
                          <a:noAutofit/>
                        </wps:bodyPr>
                      </wps:wsp>
                      <wps:wsp>
                        <wps:cNvPr id="462" name="Text Box 478"/>
                        <wps:cNvSpPr txBox="1">
                          <a:spLocks noChangeArrowheads="1"/>
                        </wps:cNvSpPr>
                        <wps:spPr bwMode="auto">
                          <a:xfrm>
                            <a:off x="1148" y="128"/>
                            <a:ext cx="1150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F9238" w14:textId="77777777" w:rsidR="00B94CEB" w:rsidRPr="002B25BD" w:rsidRDefault="00B94CEB" w:rsidP="00B404C0">
                              <w:pPr>
                                <w:ind w:left="630"/>
                                <w:rPr>
                                  <w:sz w:val="19"/>
                                  <w:szCs w:val="19"/>
                                </w:rPr>
                              </w:pPr>
                              <w:r w:rsidRPr="002B25BD">
                                <w:rPr>
                                  <w:rFonts w:asciiTheme="minorHAnsi" w:hAnsiTheme="minorHAnsi"/>
                                  <w:b/>
                                  <w:bCs/>
                                  <w:color w:val="FFFFFF"/>
                                  <w:spacing w:val="-1"/>
                                  <w:sz w:val="19"/>
                                  <w:szCs w:val="19"/>
                                </w:rPr>
                                <w:t>Sources of Income</w:t>
                              </w:r>
                            </w:p>
                          </w:txbxContent>
                        </wps:txbx>
                        <wps:bodyPr rot="0" vert="horz" wrap="square" lIns="0" tIns="0" rIns="0" bIns="0" anchor="t" anchorCtr="0" upright="1">
                          <a:noAutofit/>
                        </wps:bodyPr>
                      </wps:wsp>
                    </wpg:wgp>
                  </a:graphicData>
                </a:graphic>
              </wp:inline>
            </w:drawing>
          </mc:Choice>
          <mc:Fallback>
            <w:pict>
              <v:group w14:anchorId="182D1E1C" id="Group 474" o:spid="_x0000_s1052" style="width:758.5pt;height:20.8pt;mso-position-horizontal-relative:char;mso-position-vertical-relative:line" coordsize="12972,4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">
                <v:shape id="Freeform 475" o:spid="_x0000_s1053" style="position:absolute;left:981;width:11991;height:414;visibility:visible;mso-wrap-style:square;v-text-anchor:top" coordsize="14142,4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arGdxgAA&#10;ANwAAAAPAAAAZHJzL2Rvd25yZXYueG1sRI9Ba8JAFITvgv9heUIvohuLLW3qKrZF0ItQK3h9ZJ/Z&#10;YPZtml1jzK93C4LHYWa+YWaL1paiodoXjhVMxgkI4szpgnMF+9/V6A2ED8gaS8ek4EoeFvN+b4ap&#10;dhf+oWYXchEh7FNUYEKoUil9ZsiiH7uKOHpHV1sMUda51DVeItyW8jlJXqXFguOCwYq+DGWn3dkq&#10;WDfDZnM9/+275FN35vuw7U5HUupp0C4/QARqwyN8b6+1gunLO/yfiUdAzm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darGdxgAAANwAAAAPAAAAAAAAAAAAAAAAAJcCAABkcnMv&#10;ZG93bnJldi54bWxQSwUGAAAAAAQABAD1AAAAigMAAAAA&#10;" path="m0,414l14141,414,14141,,,,,414xe" fillcolor="#31849b [2408]" stroked="f">
                  <v:path arrowok="t" o:connecttype="custom" o:connectlocs="0,414;11990,414;11990,0;0,0;0,414" o:connectangles="0,0,0,0,0"/>
                </v:shape>
                <v:shape id="Freeform 476" o:spid="_x0000_s1054" style="position:absolute;width:1224;height:414;visibility:visible;mso-wrap-style:square;v-text-anchor:top" coordsize="982,4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BTpawgAA&#10;ANwAAAAPAAAAZHJzL2Rvd25yZXYueG1sRE/Pa8IwFL4P9j+EN9hlaLqxValGkeGYp4FV8PpoXpuy&#10;5qVLYu3+e3MQPH58v5fr0XZiIB9axwpepxkI4srplhsFx8PXZA4iRGSNnWNS8E8B1qvHhyUW2l14&#10;T0MZG5FCOBSowMTYF1KGypDFMHU9ceJq5y3GBH0jtcdLCredfMuyXFpsOTUY7OnTUPVbnq2CzbaW&#10;sx/vyuHF6PzvI56GQ/2t1PPTuFmAiDTGu/jm3mkF73man86kIyB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IFOlrCAAAA3AAAAA8AAAAAAAAAAAAAAAAAlwIAAGRycy9kb3du&#10;cmV2LnhtbFBLBQYAAAAABAAEAPUAAACGAwAAAAA=&#10;" path="m0,414l981,414,981,,,,,414xe" fillcolor="#205867 [1608]" stroked="f">
                  <v:path arrowok="t" o:connecttype="custom" o:connectlocs="0,414;1223,414;1223,0;0,0;0,414" o:connectangles="0,0,0,0,0"/>
                </v:shape>
                <v:shape id="Text Box 477" o:spid="_x0000_s1055" type="#_x0000_t202" style="position:absolute;left:154;top:64;width:1224;height:2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7JQxQAA&#10;ANwAAAAPAAAAZHJzL2Rvd25yZXYueG1sRI9Ba8JAFITvgv9heUJvurGUUKOriFgoFIoxHjw+s89k&#10;Mfs2Zrea/vuuUPA4zMw3zGLV20bcqPPGsYLpJAFBXDptuFJwKD7G7yB8QNbYOCYFv+RhtRwOFphp&#10;d+ecbvtQiQhhn6GCOoQ2k9KXNVn0E9cSR+/sOoshyq6SusN7hNtGviZJKi0ajgs1trSpqbzsf6yC&#10;9ZHzrbl+n3b5OTdFMUv4K70o9TLq13MQgfrwDP+3P7WCt3QKjzPxCM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4jslDFAAAA3AAAAA8AAAAAAAAAAAAAAAAAlwIAAGRycy9k&#10;b3ducmV2LnhtbFBLBQYAAAAABAAEAPUAAACJAwAAAAA=&#10;" filled="f" stroked="f">
                  <v:textbox inset="0,0,0,0">
                    <w:txbxContent>
                      <w:p w14:paraId="5C500F24" w14:textId="77777777" w:rsidR="00B94CEB" w:rsidRDefault="00B94CEB" w:rsidP="00B404C0">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INSTRUCTIONS</w:t>
                        </w:r>
                      </w:p>
                    </w:txbxContent>
                  </v:textbox>
                </v:shape>
                <v:shape id="Text Box 478" o:spid="_x0000_s1056" type="#_x0000_t202" style="position:absolute;left:1148;top:128;width:11504;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8SwnxQAA&#10;ANwAAAAPAAAAZHJzL2Rvd25yZXYueG1sRI9Ba8JAFITvBf/D8oTe6kYpoUZXEWlBKBRjPHh8Zp/J&#10;YvZtzK6a/vuuUPA4zMw3zHzZ20bcqPPGsYLxKAFBXDptuFKwL77ePkD4gKyxcUwKfsnDcjF4mWOm&#10;3Z1zuu1CJSKEfYYK6hDaTEpf1mTRj1xLHL2T6yyGKLtK6g7vEW4bOUmSVFo0HBdqbGldU3neXa2C&#10;1YHzT3P5OW7zU26KYprwd3pW6nXYr2YgAvXhGf5vb7SC93QC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7xLCfFAAAA3AAAAA8AAAAAAAAAAAAAAAAAlwIAAGRycy9k&#10;b3ducmV2LnhtbFBLBQYAAAAABAAEAPUAAACJAwAAAAA=&#10;" filled="f" stroked="f">
                  <v:textbox inset="0,0,0,0">
                    <w:txbxContent>
                      <w:p w14:paraId="700F9238" w14:textId="77777777" w:rsidR="00B94CEB" w:rsidRPr="002B25BD" w:rsidRDefault="00B94CEB" w:rsidP="00B404C0">
                        <w:pPr>
                          <w:ind w:left="630"/>
                          <w:rPr>
                            <w:sz w:val="19"/>
                            <w:szCs w:val="19"/>
                          </w:rPr>
                        </w:pPr>
                        <w:r w:rsidRPr="002B25BD">
                          <w:rPr>
                            <w:rFonts w:asciiTheme="minorHAnsi" w:hAnsiTheme="minorHAnsi"/>
                            <w:b/>
                            <w:bCs/>
                            <w:color w:val="FFFFFF"/>
                            <w:spacing w:val="-1"/>
                            <w:sz w:val="19"/>
                            <w:szCs w:val="19"/>
                          </w:rPr>
                          <w:t>Sources of Income</w:t>
                        </w:r>
                      </w:p>
                    </w:txbxContent>
                  </v:textbox>
                </v:shape>
                <w10:anchorlock/>
              </v:group>
            </w:pict>
          </mc:Fallback>
        </mc:AlternateContent>
      </w:r>
    </w:p>
    <w:p w14:paraId="65520E2E" w14:textId="77777777" w:rsidR="006A6658" w:rsidRPr="00DE458F" w:rsidRDefault="006A6658">
      <w:pPr>
        <w:pStyle w:val="BodyText"/>
        <w:kinsoku w:val="0"/>
        <w:overflowPunct w:val="0"/>
        <w:spacing w:before="9"/>
        <w:ind w:left="0"/>
        <w:rPr>
          <w:rFonts w:asciiTheme="minorHAnsi" w:hAnsiTheme="minorHAnsi"/>
          <w:sz w:val="6"/>
          <w:szCs w:val="6"/>
        </w:rPr>
      </w:pPr>
    </w:p>
    <w:p w14:paraId="17F6DAFF" w14:textId="77777777" w:rsidR="006A6658" w:rsidRPr="002B25BD" w:rsidRDefault="000C269A" w:rsidP="002B25BD">
      <w:pPr>
        <w:pStyle w:val="Heading1"/>
        <w:tabs>
          <w:tab w:val="left" w:pos="7516"/>
        </w:tabs>
        <w:kinsoku w:val="0"/>
        <w:overflowPunct w:val="0"/>
        <w:spacing w:line="200" w:lineRule="atLeast"/>
        <w:ind w:left="0"/>
        <w:rPr>
          <w:rFonts w:asciiTheme="minorHAnsi" w:hAnsiTheme="minorHAnsi"/>
          <w:position w:val="2"/>
          <w:sz w:val="6"/>
          <w:szCs w:val="6"/>
        </w:rPr>
      </w:pPr>
      <w:r>
        <w:rPr>
          <w:rFonts w:asciiTheme="minorHAnsi" w:hAnsiTheme="minorHAnsi"/>
          <w:noProof/>
          <w:sz w:val="16"/>
          <w:szCs w:val="16"/>
        </w:rPr>
        <mc:AlternateContent>
          <mc:Choice Requires="wps">
            <w:drawing>
              <wp:inline distT="0" distB="0" distL="0" distR="0" wp14:anchorId="2260085F" wp14:editId="592DE1E0">
                <wp:extent cx="4502150" cy="1918335"/>
                <wp:effectExtent l="0" t="0" r="3175" b="0"/>
                <wp:docPr id="457"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191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3242"/>
                              <w:gridCol w:w="3577"/>
                            </w:tblGrid>
                            <w:tr w:rsidR="00B94CEB" w:rsidRPr="00ED78C0" w14:paraId="0B9AE583" w14:textId="77777777" w:rsidTr="00B94CEB">
                              <w:trPr>
                                <w:trHeight w:hRule="exact" w:val="271"/>
                                <w:jc w:val="center"/>
                              </w:trPr>
                              <w:tc>
                                <w:tcPr>
                                  <w:tcW w:w="6819" w:type="dxa"/>
                                  <w:gridSpan w:val="2"/>
                                  <w:tcBorders>
                                    <w:top w:val="single" w:sz="2" w:space="0" w:color="808285"/>
                                    <w:left w:val="single" w:sz="2" w:space="0" w:color="808285"/>
                                    <w:bottom w:val="single" w:sz="2" w:space="0" w:color="808285"/>
                                    <w:right w:val="single" w:sz="2" w:space="0" w:color="808285"/>
                                  </w:tcBorders>
                                  <w:shd w:val="clear" w:color="auto" w:fill="DAEEF3" w:themeFill="accent5" w:themeFillTint="33"/>
                                  <w:vAlign w:val="center"/>
                                </w:tcPr>
                                <w:p w14:paraId="03591583" w14:textId="77777777" w:rsidR="00B94CEB" w:rsidRPr="003D15AA" w:rsidRDefault="00B94CEB" w:rsidP="003D15AA">
                                  <w:pPr>
                                    <w:pStyle w:val="BodyText"/>
                                    <w:kinsoku w:val="0"/>
                                    <w:overflowPunct w:val="0"/>
                                    <w:spacing w:before="25"/>
                                    <w:ind w:left="2020"/>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Children</w:t>
                                  </w:r>
                                </w:p>
                              </w:tc>
                            </w:tr>
                            <w:tr w:rsidR="00B94CEB" w:rsidRPr="00ED78C0" w14:paraId="6393151E" w14:textId="77777777" w:rsidTr="00B94CEB">
                              <w:trPr>
                                <w:trHeight w:hRule="exact" w:val="257"/>
                                <w:jc w:val="center"/>
                              </w:trPr>
                              <w:tc>
                                <w:tcPr>
                                  <w:tcW w:w="3242" w:type="dxa"/>
                                  <w:tcBorders>
                                    <w:top w:val="single" w:sz="2" w:space="0" w:color="808285"/>
                                    <w:left w:val="single" w:sz="2" w:space="0" w:color="808285"/>
                                    <w:bottom w:val="single" w:sz="2" w:space="0" w:color="808285"/>
                                    <w:right w:val="single" w:sz="2" w:space="0" w:color="808285"/>
                                  </w:tcBorders>
                                </w:tcPr>
                                <w:p w14:paraId="5063786E" w14:textId="77777777" w:rsidR="00B94CEB" w:rsidRPr="00ED78C0" w:rsidRDefault="00B94CEB">
                                  <w:pPr>
                                    <w:pStyle w:val="BodyText"/>
                                    <w:kinsoku w:val="0"/>
                                    <w:overflowPunct w:val="0"/>
                                    <w:spacing w:before="45"/>
                                    <w:ind w:left="688"/>
                                    <w:rPr>
                                      <w:rFonts w:asciiTheme="minorHAnsi" w:hAnsiTheme="minorHAnsi"/>
                                      <w:sz w:val="16"/>
                                      <w:szCs w:val="16"/>
                                    </w:rPr>
                                  </w:pPr>
                                  <w:r w:rsidRPr="00ED78C0">
                                    <w:rPr>
                                      <w:rFonts w:asciiTheme="minorHAnsi" w:hAnsiTheme="minorHAnsi"/>
                                      <w:b/>
                                      <w:bCs/>
                                      <w:color w:val="231F20"/>
                                      <w:spacing w:val="-2"/>
                                      <w:sz w:val="16"/>
                                      <w:szCs w:val="16"/>
                                    </w:rPr>
                                    <w:t>Sources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1"/>
                                      <w:sz w:val="16"/>
                                      <w:szCs w:val="16"/>
                                    </w:rPr>
                                    <w:t>of</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c>
                                <w:tcPr>
                                  <w:tcW w:w="3577" w:type="dxa"/>
                                  <w:tcBorders>
                                    <w:top w:val="single" w:sz="2" w:space="0" w:color="808285"/>
                                    <w:left w:val="single" w:sz="2" w:space="0" w:color="808285"/>
                                    <w:bottom w:val="single" w:sz="2" w:space="0" w:color="808285"/>
                                    <w:right w:val="single" w:sz="2" w:space="0" w:color="808285"/>
                                  </w:tcBorders>
                                  <w:vAlign w:val="center"/>
                                </w:tcPr>
                                <w:p w14:paraId="130FE363" w14:textId="77777777" w:rsidR="00B94CEB" w:rsidRPr="00ED78C0" w:rsidRDefault="00B94CEB" w:rsidP="004B50F0">
                                  <w:pPr>
                                    <w:pStyle w:val="BodyText"/>
                                    <w:kinsoku w:val="0"/>
                                    <w:overflowPunct w:val="0"/>
                                    <w:spacing w:before="31"/>
                                    <w:ind w:left="1039"/>
                                    <w:rPr>
                                      <w:rFonts w:asciiTheme="minorHAnsi" w:hAnsiTheme="minorHAnsi"/>
                                      <w:sz w:val="16"/>
                                      <w:szCs w:val="16"/>
                                    </w:rPr>
                                  </w:pPr>
                                  <w:r w:rsidRPr="00ED78C0">
                                    <w:rPr>
                                      <w:rFonts w:asciiTheme="minorHAnsi" w:hAnsiTheme="minorHAnsi"/>
                                      <w:b/>
                                      <w:bCs/>
                                      <w:color w:val="231F20"/>
                                      <w:spacing w:val="-2"/>
                                      <w:sz w:val="16"/>
                                      <w:szCs w:val="16"/>
                                    </w:rPr>
                                    <w:t>Example(s)</w:t>
                                  </w:r>
                                </w:p>
                              </w:tc>
                            </w:tr>
                            <w:tr w:rsidR="00B94CEB" w:rsidRPr="00ED78C0" w14:paraId="57CDFDC5" w14:textId="77777777" w:rsidTr="00B94CEB">
                              <w:trPr>
                                <w:trHeight w:hRule="exact" w:val="455"/>
                                <w:jc w:val="center"/>
                              </w:trPr>
                              <w:tc>
                                <w:tcPr>
                                  <w:tcW w:w="3242" w:type="dxa"/>
                                  <w:tcBorders>
                                    <w:top w:val="single" w:sz="2" w:space="0" w:color="808285"/>
                                    <w:left w:val="single" w:sz="2" w:space="0" w:color="808285"/>
                                    <w:bottom w:val="single" w:sz="2" w:space="0" w:color="808285"/>
                                    <w:right w:val="single" w:sz="2" w:space="0" w:color="808285"/>
                                  </w:tcBorders>
                                </w:tcPr>
                                <w:p w14:paraId="1C9E1D08" w14:textId="77777777" w:rsidR="00B94CEB" w:rsidRPr="003D15AA" w:rsidRDefault="00B94CEB">
                                  <w:pPr>
                                    <w:pStyle w:val="BodyText"/>
                                    <w:kinsoku w:val="0"/>
                                    <w:overflowPunct w:val="0"/>
                                    <w:spacing w:before="67"/>
                                    <w:ind w:left="101"/>
                                    <w:rPr>
                                      <w:rFonts w:asciiTheme="minorHAnsi" w:hAnsiTheme="minorHAnsi"/>
                                    </w:rPr>
                                  </w:pPr>
                                  <w:r w:rsidRPr="003D15AA">
                                    <w:rPr>
                                      <w:rFonts w:asciiTheme="minorHAnsi" w:hAnsiTheme="minorHAnsi"/>
                                    </w:rPr>
                                    <w:t>- Earnings from work</w:t>
                                  </w:r>
                                </w:p>
                              </w:tc>
                              <w:tc>
                                <w:tcPr>
                                  <w:tcW w:w="3577" w:type="dxa"/>
                                  <w:tcBorders>
                                    <w:top w:val="single" w:sz="2" w:space="0" w:color="808285"/>
                                    <w:left w:val="single" w:sz="2" w:space="0" w:color="808285"/>
                                    <w:bottom w:val="single" w:sz="2" w:space="0" w:color="808285"/>
                                    <w:right w:val="single" w:sz="2" w:space="0" w:color="808285"/>
                                  </w:tcBorders>
                                </w:tcPr>
                                <w:p w14:paraId="78CC7C6B" w14:textId="77777777" w:rsidR="00B94CEB" w:rsidRPr="003D15AA" w:rsidRDefault="00B94CEB" w:rsidP="00934684">
                                  <w:pPr>
                                    <w:pStyle w:val="BodyText"/>
                                    <w:kinsoku w:val="0"/>
                                    <w:overflowPunct w:val="0"/>
                                    <w:spacing w:before="6"/>
                                    <w:ind w:left="282" w:right="388" w:hanging="180"/>
                                    <w:rPr>
                                      <w:rFonts w:asciiTheme="minorHAnsi" w:hAnsiTheme="minorHAnsi"/>
                                    </w:rPr>
                                  </w:pPr>
                                  <w:r w:rsidRPr="003D15AA">
                                    <w:rPr>
                                      <w:rFonts w:asciiTheme="minorHAnsi" w:hAnsiTheme="minorHAnsi"/>
                                    </w:rPr>
                                    <w:t>- A child has a regular full or part-time job where they earn a salary or wages</w:t>
                                  </w:r>
                                </w:p>
                              </w:tc>
                            </w:tr>
                            <w:tr w:rsidR="00B94CEB" w:rsidRPr="00ED78C0" w14:paraId="40BC1711" w14:textId="77777777" w:rsidTr="00B94CEB">
                              <w:trPr>
                                <w:trHeight w:hRule="exact" w:val="905"/>
                                <w:jc w:val="center"/>
                              </w:trPr>
                              <w:tc>
                                <w:tcPr>
                                  <w:tcW w:w="3242" w:type="dxa"/>
                                  <w:tcBorders>
                                    <w:top w:val="single" w:sz="2" w:space="0" w:color="808285"/>
                                    <w:left w:val="single" w:sz="2" w:space="0" w:color="808285"/>
                                    <w:bottom w:val="single" w:sz="2" w:space="0" w:color="808285"/>
                                    <w:right w:val="single" w:sz="2" w:space="0" w:color="808285"/>
                                  </w:tcBorders>
                                </w:tcPr>
                                <w:p w14:paraId="148D53CC" w14:textId="77777777" w:rsidR="00B94CEB" w:rsidRPr="003D15AA" w:rsidRDefault="00B94CEB">
                                  <w:pPr>
                                    <w:pStyle w:val="BodyText"/>
                                    <w:numPr>
                                      <w:ilvl w:val="0"/>
                                      <w:numId w:val="6"/>
                                    </w:numPr>
                                    <w:tabs>
                                      <w:tab w:val="left" w:pos="245"/>
                                    </w:tabs>
                                    <w:kinsoku w:val="0"/>
                                    <w:overflowPunct w:val="0"/>
                                    <w:spacing w:before="65"/>
                                    <w:rPr>
                                      <w:rFonts w:asciiTheme="minorHAnsi" w:hAnsiTheme="minorHAnsi"/>
                                    </w:rPr>
                                  </w:pPr>
                                  <w:r w:rsidRPr="003D15AA">
                                    <w:rPr>
                                      <w:rFonts w:asciiTheme="minorHAnsi" w:hAnsiTheme="minorHAnsi"/>
                                    </w:rPr>
                                    <w:t>Social Security</w:t>
                                  </w:r>
                                </w:p>
                                <w:p w14:paraId="0CD47BCD"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Disability Payments</w:t>
                                  </w:r>
                                </w:p>
                                <w:p w14:paraId="4E9E0DE9"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Survivor’s Beneﬁts</w:t>
                                  </w:r>
                                </w:p>
                              </w:tc>
                              <w:tc>
                                <w:tcPr>
                                  <w:tcW w:w="3577" w:type="dxa"/>
                                  <w:tcBorders>
                                    <w:top w:val="single" w:sz="2" w:space="0" w:color="808285"/>
                                    <w:left w:val="single" w:sz="2" w:space="0" w:color="808285"/>
                                    <w:bottom w:val="single" w:sz="2" w:space="0" w:color="808285"/>
                                    <w:right w:val="single" w:sz="2" w:space="0" w:color="808285"/>
                                  </w:tcBorders>
                                </w:tcPr>
                                <w:p w14:paraId="20888474" w14:textId="77777777" w:rsidR="00B94CEB" w:rsidRPr="003D15AA" w:rsidRDefault="00B94CEB" w:rsidP="00934684">
                                  <w:pPr>
                                    <w:pStyle w:val="BodyText"/>
                                    <w:numPr>
                                      <w:ilvl w:val="0"/>
                                      <w:numId w:val="5"/>
                                    </w:numPr>
                                    <w:tabs>
                                      <w:tab w:val="left" w:pos="173"/>
                                    </w:tabs>
                                    <w:kinsoku w:val="0"/>
                                    <w:overflowPunct w:val="0"/>
                                    <w:spacing w:before="57" w:line="259" w:lineRule="auto"/>
                                    <w:ind w:left="282" w:right="101"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blind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3"/>
                                    </w:rPr>
                                    <w:t>and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31"/>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p w14:paraId="304E23B1" w14:textId="77777777" w:rsidR="00B94CEB" w:rsidRPr="003D15AA" w:rsidRDefault="00B94CEB" w:rsidP="00934684">
                                  <w:pPr>
                                    <w:pStyle w:val="BodyText"/>
                                    <w:numPr>
                                      <w:ilvl w:val="0"/>
                                      <w:numId w:val="5"/>
                                    </w:numPr>
                                    <w:tabs>
                                      <w:tab w:val="left" w:pos="173"/>
                                    </w:tabs>
                                    <w:kinsoku w:val="0"/>
                                    <w:overflowPunct w:val="0"/>
                                    <w:spacing w:before="2" w:line="259" w:lineRule="auto"/>
                                    <w:ind w:left="282" w:right="89"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Parent</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4"/>
                                    </w:rPr>
                                    <w:t>retired,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deceased,</w:t>
                                  </w:r>
                                  <w:r w:rsidRPr="003D15AA">
                                    <w:rPr>
                                      <w:rFonts w:asciiTheme="minorHAnsi" w:hAnsiTheme="minorHAnsi"/>
                                      <w:spacing w:val="-7"/>
                                    </w:rPr>
                                    <w:t xml:space="preserve"> </w:t>
                                  </w:r>
                                  <w:r w:rsidRPr="003D15AA">
                                    <w:rPr>
                                      <w:rFonts w:asciiTheme="minorHAnsi" w:hAnsiTheme="minorHAnsi"/>
                                      <w:spacing w:val="-4"/>
                                    </w:rPr>
                                    <w:t>and</w:t>
                                  </w:r>
                                  <w:r w:rsidRPr="003D15AA">
                                    <w:rPr>
                                      <w:rFonts w:asciiTheme="minorHAnsi" w:hAnsiTheme="minorHAnsi"/>
                                      <w:spacing w:val="30"/>
                                    </w:rPr>
                                    <w:t xml:space="preserve"> </w:t>
                                  </w:r>
                                  <w:r w:rsidRPr="003D15AA">
                                    <w:rPr>
                                      <w:rFonts w:asciiTheme="minorHAnsi" w:hAnsiTheme="minorHAnsi"/>
                                      <w:spacing w:val="-4"/>
                                    </w:rPr>
                                    <w:t>their</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7"/>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tc>
                            </w:tr>
                            <w:tr w:rsidR="00B94CEB" w:rsidRPr="00ED78C0" w14:paraId="4B4D7F1A" w14:textId="77777777" w:rsidTr="00B94CEB">
                              <w:trPr>
                                <w:trHeight w:hRule="exact" w:val="550"/>
                                <w:jc w:val="center"/>
                              </w:trPr>
                              <w:tc>
                                <w:tcPr>
                                  <w:tcW w:w="3242" w:type="dxa"/>
                                  <w:tcBorders>
                                    <w:top w:val="single" w:sz="2" w:space="0" w:color="808285"/>
                                    <w:left w:val="single" w:sz="2" w:space="0" w:color="808285"/>
                                    <w:bottom w:val="single" w:sz="2" w:space="0" w:color="808285"/>
                                    <w:right w:val="single" w:sz="2" w:space="0" w:color="808285"/>
                                  </w:tcBorders>
                                </w:tcPr>
                                <w:p w14:paraId="0ACDB1E2" w14:textId="77777777" w:rsidR="00B94CEB" w:rsidRPr="003D15AA" w:rsidRDefault="00B94CEB">
                                  <w:pPr>
                                    <w:pStyle w:val="BodyText"/>
                                    <w:kinsoku w:val="0"/>
                                    <w:overflowPunct w:val="0"/>
                                    <w:spacing w:before="45"/>
                                    <w:ind w:left="90"/>
                                    <w:rPr>
                                      <w:rFonts w:asciiTheme="minorHAnsi" w:hAnsiTheme="minorHAnsi"/>
                                    </w:rPr>
                                  </w:pPr>
                                  <w:r w:rsidRPr="003D15AA">
                                    <w:rPr>
                                      <w:rFonts w:asciiTheme="minorHAnsi" w:hAnsiTheme="minorHAnsi"/>
                                    </w:rPr>
                                    <w:t>-Income from person outside the household</w:t>
                                  </w:r>
                                </w:p>
                              </w:tc>
                              <w:tc>
                                <w:tcPr>
                                  <w:tcW w:w="3577" w:type="dxa"/>
                                  <w:tcBorders>
                                    <w:top w:val="single" w:sz="2" w:space="0" w:color="808285"/>
                                    <w:left w:val="single" w:sz="2" w:space="0" w:color="808285"/>
                                    <w:bottom w:val="single" w:sz="2" w:space="0" w:color="808285"/>
                                    <w:right w:val="single" w:sz="2" w:space="0" w:color="808285"/>
                                  </w:tcBorders>
                                </w:tcPr>
                                <w:p w14:paraId="102DE241" w14:textId="77777777" w:rsidR="00B94CEB" w:rsidRPr="003D15AA" w:rsidRDefault="00B94CEB" w:rsidP="00934684">
                                  <w:pPr>
                                    <w:pStyle w:val="BodyText"/>
                                    <w:kinsoku w:val="0"/>
                                    <w:overflowPunct w:val="0"/>
                                    <w:spacing w:before="45" w:line="250" w:lineRule="auto"/>
                                    <w:ind w:left="282" w:right="542" w:hanging="180"/>
                                    <w:rPr>
                                      <w:rFonts w:asciiTheme="minorHAnsi" w:hAnsiTheme="minorHAnsi"/>
                                    </w:rPr>
                                  </w:pPr>
                                  <w:r w:rsidRPr="003D15AA">
                                    <w:rPr>
                                      <w:rFonts w:asciiTheme="minorHAnsi" w:hAnsiTheme="minorHAnsi"/>
                                    </w:rPr>
                                    <w:t>- A friend or extended family member regularly gives a child spending money</w:t>
                                  </w:r>
                                </w:p>
                              </w:tc>
                            </w:tr>
                            <w:tr w:rsidR="00B94CEB" w:rsidRPr="00ED78C0" w14:paraId="0B9DCAAF" w14:textId="77777777" w:rsidTr="00B94CEB">
                              <w:trPr>
                                <w:trHeight w:hRule="exact" w:val="436"/>
                                <w:jc w:val="center"/>
                              </w:trPr>
                              <w:tc>
                                <w:tcPr>
                                  <w:tcW w:w="3242" w:type="dxa"/>
                                  <w:tcBorders>
                                    <w:top w:val="single" w:sz="2" w:space="0" w:color="808285"/>
                                    <w:left w:val="single" w:sz="2" w:space="0" w:color="808285"/>
                                    <w:bottom w:val="single" w:sz="2" w:space="0" w:color="808285"/>
                                    <w:right w:val="single" w:sz="2" w:space="0" w:color="808285"/>
                                  </w:tcBorders>
                                </w:tcPr>
                                <w:p w14:paraId="7711D7B7" w14:textId="77777777" w:rsidR="00B94CEB" w:rsidRPr="003D15AA" w:rsidRDefault="00B94CEB">
                                  <w:pPr>
                                    <w:pStyle w:val="BodyText"/>
                                    <w:kinsoku w:val="0"/>
                                    <w:overflowPunct w:val="0"/>
                                    <w:spacing w:before="63"/>
                                    <w:ind w:left="102"/>
                                    <w:rPr>
                                      <w:rFonts w:asciiTheme="minorHAnsi" w:hAnsiTheme="minorHAnsi"/>
                                    </w:rPr>
                                  </w:pPr>
                                  <w:r w:rsidRPr="003D15AA">
                                    <w:rPr>
                                      <w:rFonts w:asciiTheme="minorHAnsi" w:hAnsiTheme="minorHAnsi"/>
                                    </w:rPr>
                                    <w:t>-Income from any other source</w:t>
                                  </w:r>
                                </w:p>
                              </w:tc>
                              <w:tc>
                                <w:tcPr>
                                  <w:tcW w:w="3577" w:type="dxa"/>
                                  <w:tcBorders>
                                    <w:top w:val="single" w:sz="2" w:space="0" w:color="808285"/>
                                    <w:left w:val="single" w:sz="2" w:space="0" w:color="808285"/>
                                    <w:bottom w:val="single" w:sz="2" w:space="0" w:color="808285"/>
                                    <w:right w:val="single" w:sz="2" w:space="0" w:color="808285"/>
                                  </w:tcBorders>
                                </w:tcPr>
                                <w:p w14:paraId="028D8E6E" w14:textId="77777777" w:rsidR="00B94CEB" w:rsidRPr="003D15AA" w:rsidRDefault="00B94CEB" w:rsidP="00BF6DBE">
                                  <w:pPr>
                                    <w:pStyle w:val="BodyText"/>
                                    <w:kinsoku w:val="0"/>
                                    <w:overflowPunct w:val="0"/>
                                    <w:spacing w:before="0"/>
                                    <w:ind w:left="282" w:right="471" w:hanging="180"/>
                                    <w:rPr>
                                      <w:rFonts w:asciiTheme="minorHAnsi" w:hAnsiTheme="minorHAnsi"/>
                                    </w:rPr>
                                  </w:pPr>
                                  <w:r w:rsidRPr="003D15AA">
                                    <w:rPr>
                                      <w:rFonts w:asciiTheme="minorHAnsi" w:hAnsiTheme="minorHAnsi"/>
                                    </w:rPr>
                                    <w:t>- A child receives regular income from a private pension fund, annuity, or trust</w:t>
                                  </w:r>
                                </w:p>
                              </w:tc>
                            </w:tr>
                          </w:tbl>
                          <w:p w14:paraId="3F75624F" w14:textId="77777777" w:rsidR="00B94CEB" w:rsidRPr="003D15AA" w:rsidRDefault="00B94CEB">
                            <w:pPr>
                              <w:pStyle w:val="BodyText"/>
                              <w:kinsoku w:val="0"/>
                              <w:overflowPunct w:val="0"/>
                              <w:spacing w:before="0"/>
                              <w:ind w:left="0"/>
                              <w:rPr>
                                <w:rFonts w:ascii="Times New Roman" w:hAnsi="Times New Roman" w:cs="Times New Roman"/>
                                <w:sz w:val="6"/>
                                <w:szCs w:val="6"/>
                              </w:rPr>
                            </w:pPr>
                          </w:p>
                        </w:txbxContent>
                      </wps:txbx>
                      <wps:bodyPr rot="0" vert="horz" wrap="square" lIns="0" tIns="0" rIns="0" bIns="0" anchor="t" anchorCtr="0" upright="1">
                        <a:noAutofit/>
                      </wps:bodyPr>
                    </wps:wsp>
                  </a:graphicData>
                </a:graphic>
              </wp:inline>
            </w:drawing>
          </mc:Choice>
          <mc:Fallback>
            <w:pict>
              <v:shape w14:anchorId="2260085F" id="Text Box 485" o:spid="_x0000_s1057" type="#_x0000_t202" style="width:354.5pt;height:151.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" filled="f"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3242"/>
                        <w:gridCol w:w="3577"/>
                      </w:tblGrid>
                      <w:tr w:rsidR="00B94CEB" w:rsidRPr="00ED78C0" w14:paraId="0B9AE583" w14:textId="77777777" w:rsidTr="00B94CEB">
                        <w:trPr>
                          <w:trHeight w:hRule="exact" w:val="271"/>
                          <w:jc w:val="center"/>
                        </w:trPr>
                        <w:tc>
                          <w:tcPr>
                            <w:tcW w:w="6819" w:type="dxa"/>
                            <w:gridSpan w:val="2"/>
                            <w:tcBorders>
                              <w:top w:val="single" w:sz="2" w:space="0" w:color="808285"/>
                              <w:left w:val="single" w:sz="2" w:space="0" w:color="808285"/>
                              <w:bottom w:val="single" w:sz="2" w:space="0" w:color="808285"/>
                              <w:right w:val="single" w:sz="2" w:space="0" w:color="808285"/>
                            </w:tcBorders>
                            <w:shd w:val="clear" w:color="auto" w:fill="DAEEF3" w:themeFill="accent5" w:themeFillTint="33"/>
                            <w:vAlign w:val="center"/>
                          </w:tcPr>
                          <w:p w14:paraId="03591583" w14:textId="77777777" w:rsidR="00B94CEB" w:rsidRPr="003D15AA" w:rsidRDefault="00B94CEB" w:rsidP="003D15AA">
                            <w:pPr>
                              <w:pStyle w:val="BodyText"/>
                              <w:kinsoku w:val="0"/>
                              <w:overflowPunct w:val="0"/>
                              <w:spacing w:before="25"/>
                              <w:ind w:left="2020"/>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Children</w:t>
                            </w:r>
                          </w:p>
                        </w:tc>
                      </w:tr>
                      <w:tr w:rsidR="00B94CEB" w:rsidRPr="00ED78C0" w14:paraId="6393151E" w14:textId="77777777" w:rsidTr="00B94CEB">
                        <w:trPr>
                          <w:trHeight w:hRule="exact" w:val="257"/>
                          <w:jc w:val="center"/>
                        </w:trPr>
                        <w:tc>
                          <w:tcPr>
                            <w:tcW w:w="3242" w:type="dxa"/>
                            <w:tcBorders>
                              <w:top w:val="single" w:sz="2" w:space="0" w:color="808285"/>
                              <w:left w:val="single" w:sz="2" w:space="0" w:color="808285"/>
                              <w:bottom w:val="single" w:sz="2" w:space="0" w:color="808285"/>
                              <w:right w:val="single" w:sz="2" w:space="0" w:color="808285"/>
                            </w:tcBorders>
                          </w:tcPr>
                          <w:p w14:paraId="5063786E" w14:textId="77777777" w:rsidR="00B94CEB" w:rsidRPr="00ED78C0" w:rsidRDefault="00B94CEB">
                            <w:pPr>
                              <w:pStyle w:val="BodyText"/>
                              <w:kinsoku w:val="0"/>
                              <w:overflowPunct w:val="0"/>
                              <w:spacing w:before="45"/>
                              <w:ind w:left="688"/>
                              <w:rPr>
                                <w:rFonts w:asciiTheme="minorHAnsi" w:hAnsiTheme="minorHAnsi"/>
                                <w:sz w:val="16"/>
                                <w:szCs w:val="16"/>
                              </w:rPr>
                            </w:pPr>
                            <w:r w:rsidRPr="00ED78C0">
                              <w:rPr>
                                <w:rFonts w:asciiTheme="minorHAnsi" w:hAnsiTheme="minorHAnsi"/>
                                <w:b/>
                                <w:bCs/>
                                <w:color w:val="231F20"/>
                                <w:spacing w:val="-2"/>
                                <w:sz w:val="16"/>
                                <w:szCs w:val="16"/>
                              </w:rPr>
                              <w:t>Sources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1"/>
                                <w:sz w:val="16"/>
                                <w:szCs w:val="16"/>
                              </w:rPr>
                              <w:t>of</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c>
                          <w:tcPr>
                            <w:tcW w:w="3577" w:type="dxa"/>
                            <w:tcBorders>
                              <w:top w:val="single" w:sz="2" w:space="0" w:color="808285"/>
                              <w:left w:val="single" w:sz="2" w:space="0" w:color="808285"/>
                              <w:bottom w:val="single" w:sz="2" w:space="0" w:color="808285"/>
                              <w:right w:val="single" w:sz="2" w:space="0" w:color="808285"/>
                            </w:tcBorders>
                            <w:vAlign w:val="center"/>
                          </w:tcPr>
                          <w:p w14:paraId="130FE363" w14:textId="77777777" w:rsidR="00B94CEB" w:rsidRPr="00ED78C0" w:rsidRDefault="00B94CEB" w:rsidP="004B50F0">
                            <w:pPr>
                              <w:pStyle w:val="BodyText"/>
                              <w:kinsoku w:val="0"/>
                              <w:overflowPunct w:val="0"/>
                              <w:spacing w:before="31"/>
                              <w:ind w:left="1039"/>
                              <w:rPr>
                                <w:rFonts w:asciiTheme="minorHAnsi" w:hAnsiTheme="minorHAnsi"/>
                                <w:sz w:val="16"/>
                                <w:szCs w:val="16"/>
                              </w:rPr>
                            </w:pPr>
                            <w:r w:rsidRPr="00ED78C0">
                              <w:rPr>
                                <w:rFonts w:asciiTheme="minorHAnsi" w:hAnsiTheme="minorHAnsi"/>
                                <w:b/>
                                <w:bCs/>
                                <w:color w:val="231F20"/>
                                <w:spacing w:val="-2"/>
                                <w:sz w:val="16"/>
                                <w:szCs w:val="16"/>
                              </w:rPr>
                              <w:t>Example(s)</w:t>
                            </w:r>
                          </w:p>
                        </w:tc>
                      </w:tr>
                      <w:tr w:rsidR="00B94CEB" w:rsidRPr="00ED78C0" w14:paraId="57CDFDC5" w14:textId="77777777" w:rsidTr="00B94CEB">
                        <w:trPr>
                          <w:trHeight w:hRule="exact" w:val="455"/>
                          <w:jc w:val="center"/>
                        </w:trPr>
                        <w:tc>
                          <w:tcPr>
                            <w:tcW w:w="3242" w:type="dxa"/>
                            <w:tcBorders>
                              <w:top w:val="single" w:sz="2" w:space="0" w:color="808285"/>
                              <w:left w:val="single" w:sz="2" w:space="0" w:color="808285"/>
                              <w:bottom w:val="single" w:sz="2" w:space="0" w:color="808285"/>
                              <w:right w:val="single" w:sz="2" w:space="0" w:color="808285"/>
                            </w:tcBorders>
                          </w:tcPr>
                          <w:p w14:paraId="1C9E1D08" w14:textId="77777777" w:rsidR="00B94CEB" w:rsidRPr="003D15AA" w:rsidRDefault="00B94CEB">
                            <w:pPr>
                              <w:pStyle w:val="BodyText"/>
                              <w:kinsoku w:val="0"/>
                              <w:overflowPunct w:val="0"/>
                              <w:spacing w:before="67"/>
                              <w:ind w:left="101"/>
                              <w:rPr>
                                <w:rFonts w:asciiTheme="minorHAnsi" w:hAnsiTheme="minorHAnsi"/>
                              </w:rPr>
                            </w:pPr>
                            <w:r w:rsidRPr="003D15AA">
                              <w:rPr>
                                <w:rFonts w:asciiTheme="minorHAnsi" w:hAnsiTheme="minorHAnsi"/>
                              </w:rPr>
                              <w:t>- Earnings from work</w:t>
                            </w:r>
                          </w:p>
                        </w:tc>
                        <w:tc>
                          <w:tcPr>
                            <w:tcW w:w="3577" w:type="dxa"/>
                            <w:tcBorders>
                              <w:top w:val="single" w:sz="2" w:space="0" w:color="808285"/>
                              <w:left w:val="single" w:sz="2" w:space="0" w:color="808285"/>
                              <w:bottom w:val="single" w:sz="2" w:space="0" w:color="808285"/>
                              <w:right w:val="single" w:sz="2" w:space="0" w:color="808285"/>
                            </w:tcBorders>
                          </w:tcPr>
                          <w:p w14:paraId="78CC7C6B" w14:textId="77777777" w:rsidR="00B94CEB" w:rsidRPr="003D15AA" w:rsidRDefault="00B94CEB" w:rsidP="00934684">
                            <w:pPr>
                              <w:pStyle w:val="BodyText"/>
                              <w:kinsoku w:val="0"/>
                              <w:overflowPunct w:val="0"/>
                              <w:spacing w:before="6"/>
                              <w:ind w:left="282" w:right="388" w:hanging="180"/>
                              <w:rPr>
                                <w:rFonts w:asciiTheme="minorHAnsi" w:hAnsiTheme="minorHAnsi"/>
                              </w:rPr>
                            </w:pPr>
                            <w:r w:rsidRPr="003D15AA">
                              <w:rPr>
                                <w:rFonts w:asciiTheme="minorHAnsi" w:hAnsiTheme="minorHAnsi"/>
                              </w:rPr>
                              <w:t>- A child has a regular full or part-time job where they earn a salary or wages</w:t>
                            </w:r>
                          </w:p>
                        </w:tc>
                      </w:tr>
                      <w:tr w:rsidR="00B94CEB" w:rsidRPr="00ED78C0" w14:paraId="40BC1711" w14:textId="77777777" w:rsidTr="00B94CEB">
                        <w:trPr>
                          <w:trHeight w:hRule="exact" w:val="905"/>
                          <w:jc w:val="center"/>
                        </w:trPr>
                        <w:tc>
                          <w:tcPr>
                            <w:tcW w:w="3242" w:type="dxa"/>
                            <w:tcBorders>
                              <w:top w:val="single" w:sz="2" w:space="0" w:color="808285"/>
                              <w:left w:val="single" w:sz="2" w:space="0" w:color="808285"/>
                              <w:bottom w:val="single" w:sz="2" w:space="0" w:color="808285"/>
                              <w:right w:val="single" w:sz="2" w:space="0" w:color="808285"/>
                            </w:tcBorders>
                          </w:tcPr>
                          <w:p w14:paraId="148D53CC" w14:textId="77777777" w:rsidR="00B94CEB" w:rsidRPr="003D15AA" w:rsidRDefault="00B94CEB">
                            <w:pPr>
                              <w:pStyle w:val="BodyText"/>
                              <w:numPr>
                                <w:ilvl w:val="0"/>
                                <w:numId w:val="6"/>
                              </w:numPr>
                              <w:tabs>
                                <w:tab w:val="left" w:pos="245"/>
                              </w:tabs>
                              <w:kinsoku w:val="0"/>
                              <w:overflowPunct w:val="0"/>
                              <w:spacing w:before="65"/>
                              <w:rPr>
                                <w:rFonts w:asciiTheme="minorHAnsi" w:hAnsiTheme="minorHAnsi"/>
                              </w:rPr>
                            </w:pPr>
                            <w:r w:rsidRPr="003D15AA">
                              <w:rPr>
                                <w:rFonts w:asciiTheme="minorHAnsi" w:hAnsiTheme="minorHAnsi"/>
                              </w:rPr>
                              <w:t>Social Security</w:t>
                            </w:r>
                          </w:p>
                          <w:p w14:paraId="0CD47BCD"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Disability Payments</w:t>
                            </w:r>
                          </w:p>
                          <w:p w14:paraId="4E9E0DE9"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Survivor’s Beneﬁts</w:t>
                            </w:r>
                          </w:p>
                        </w:tc>
                        <w:tc>
                          <w:tcPr>
                            <w:tcW w:w="3577" w:type="dxa"/>
                            <w:tcBorders>
                              <w:top w:val="single" w:sz="2" w:space="0" w:color="808285"/>
                              <w:left w:val="single" w:sz="2" w:space="0" w:color="808285"/>
                              <w:bottom w:val="single" w:sz="2" w:space="0" w:color="808285"/>
                              <w:right w:val="single" w:sz="2" w:space="0" w:color="808285"/>
                            </w:tcBorders>
                          </w:tcPr>
                          <w:p w14:paraId="20888474" w14:textId="77777777" w:rsidR="00B94CEB" w:rsidRPr="003D15AA" w:rsidRDefault="00B94CEB" w:rsidP="00934684">
                            <w:pPr>
                              <w:pStyle w:val="BodyText"/>
                              <w:numPr>
                                <w:ilvl w:val="0"/>
                                <w:numId w:val="5"/>
                              </w:numPr>
                              <w:tabs>
                                <w:tab w:val="left" w:pos="173"/>
                              </w:tabs>
                              <w:kinsoku w:val="0"/>
                              <w:overflowPunct w:val="0"/>
                              <w:spacing w:before="57" w:line="259" w:lineRule="auto"/>
                              <w:ind w:left="282" w:right="101"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blind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3"/>
                              </w:rPr>
                              <w:t>and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31"/>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p w14:paraId="304E23B1" w14:textId="77777777" w:rsidR="00B94CEB" w:rsidRPr="003D15AA" w:rsidRDefault="00B94CEB" w:rsidP="00934684">
                            <w:pPr>
                              <w:pStyle w:val="BodyText"/>
                              <w:numPr>
                                <w:ilvl w:val="0"/>
                                <w:numId w:val="5"/>
                              </w:numPr>
                              <w:tabs>
                                <w:tab w:val="left" w:pos="173"/>
                              </w:tabs>
                              <w:kinsoku w:val="0"/>
                              <w:overflowPunct w:val="0"/>
                              <w:spacing w:before="2" w:line="259" w:lineRule="auto"/>
                              <w:ind w:left="282" w:right="89"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Parent</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4"/>
                              </w:rPr>
                              <w:t>retired,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deceased,</w:t>
                            </w:r>
                            <w:r w:rsidRPr="003D15AA">
                              <w:rPr>
                                <w:rFonts w:asciiTheme="minorHAnsi" w:hAnsiTheme="minorHAnsi"/>
                                <w:spacing w:val="-7"/>
                              </w:rPr>
                              <w:t xml:space="preserve"> </w:t>
                            </w:r>
                            <w:r w:rsidRPr="003D15AA">
                              <w:rPr>
                                <w:rFonts w:asciiTheme="minorHAnsi" w:hAnsiTheme="minorHAnsi"/>
                                <w:spacing w:val="-4"/>
                              </w:rPr>
                              <w:t>and</w:t>
                            </w:r>
                            <w:r w:rsidRPr="003D15AA">
                              <w:rPr>
                                <w:rFonts w:asciiTheme="minorHAnsi" w:hAnsiTheme="minorHAnsi"/>
                                <w:spacing w:val="30"/>
                              </w:rPr>
                              <w:t xml:space="preserve"> </w:t>
                            </w:r>
                            <w:r w:rsidRPr="003D15AA">
                              <w:rPr>
                                <w:rFonts w:asciiTheme="minorHAnsi" w:hAnsiTheme="minorHAnsi"/>
                                <w:spacing w:val="-4"/>
                              </w:rPr>
                              <w:t>their</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7"/>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tc>
                      </w:tr>
                      <w:tr w:rsidR="00B94CEB" w:rsidRPr="00ED78C0" w14:paraId="4B4D7F1A" w14:textId="77777777" w:rsidTr="00B94CEB">
                        <w:trPr>
                          <w:trHeight w:hRule="exact" w:val="550"/>
                          <w:jc w:val="center"/>
                        </w:trPr>
                        <w:tc>
                          <w:tcPr>
                            <w:tcW w:w="3242" w:type="dxa"/>
                            <w:tcBorders>
                              <w:top w:val="single" w:sz="2" w:space="0" w:color="808285"/>
                              <w:left w:val="single" w:sz="2" w:space="0" w:color="808285"/>
                              <w:bottom w:val="single" w:sz="2" w:space="0" w:color="808285"/>
                              <w:right w:val="single" w:sz="2" w:space="0" w:color="808285"/>
                            </w:tcBorders>
                          </w:tcPr>
                          <w:p w14:paraId="0ACDB1E2" w14:textId="77777777" w:rsidR="00B94CEB" w:rsidRPr="003D15AA" w:rsidRDefault="00B94CEB">
                            <w:pPr>
                              <w:pStyle w:val="BodyText"/>
                              <w:kinsoku w:val="0"/>
                              <w:overflowPunct w:val="0"/>
                              <w:spacing w:before="45"/>
                              <w:ind w:left="90"/>
                              <w:rPr>
                                <w:rFonts w:asciiTheme="minorHAnsi" w:hAnsiTheme="minorHAnsi"/>
                              </w:rPr>
                            </w:pPr>
                            <w:r w:rsidRPr="003D15AA">
                              <w:rPr>
                                <w:rFonts w:asciiTheme="minorHAnsi" w:hAnsiTheme="minorHAnsi"/>
                              </w:rPr>
                              <w:t>-Income from person outside the household</w:t>
                            </w:r>
                          </w:p>
                        </w:tc>
                        <w:tc>
                          <w:tcPr>
                            <w:tcW w:w="3577" w:type="dxa"/>
                            <w:tcBorders>
                              <w:top w:val="single" w:sz="2" w:space="0" w:color="808285"/>
                              <w:left w:val="single" w:sz="2" w:space="0" w:color="808285"/>
                              <w:bottom w:val="single" w:sz="2" w:space="0" w:color="808285"/>
                              <w:right w:val="single" w:sz="2" w:space="0" w:color="808285"/>
                            </w:tcBorders>
                          </w:tcPr>
                          <w:p w14:paraId="102DE241" w14:textId="77777777" w:rsidR="00B94CEB" w:rsidRPr="003D15AA" w:rsidRDefault="00B94CEB" w:rsidP="00934684">
                            <w:pPr>
                              <w:pStyle w:val="BodyText"/>
                              <w:kinsoku w:val="0"/>
                              <w:overflowPunct w:val="0"/>
                              <w:spacing w:before="45" w:line="250" w:lineRule="auto"/>
                              <w:ind w:left="282" w:right="542" w:hanging="180"/>
                              <w:rPr>
                                <w:rFonts w:asciiTheme="minorHAnsi" w:hAnsiTheme="minorHAnsi"/>
                              </w:rPr>
                            </w:pPr>
                            <w:r w:rsidRPr="003D15AA">
                              <w:rPr>
                                <w:rFonts w:asciiTheme="minorHAnsi" w:hAnsiTheme="minorHAnsi"/>
                              </w:rPr>
                              <w:t>- A friend or extended family member regularly gives a child spending money</w:t>
                            </w:r>
                          </w:p>
                        </w:tc>
                      </w:tr>
                      <w:tr w:rsidR="00B94CEB" w:rsidRPr="00ED78C0" w14:paraId="0B9DCAAF" w14:textId="77777777" w:rsidTr="00B94CEB">
                        <w:trPr>
                          <w:trHeight w:hRule="exact" w:val="436"/>
                          <w:jc w:val="center"/>
                        </w:trPr>
                        <w:tc>
                          <w:tcPr>
                            <w:tcW w:w="3242" w:type="dxa"/>
                            <w:tcBorders>
                              <w:top w:val="single" w:sz="2" w:space="0" w:color="808285"/>
                              <w:left w:val="single" w:sz="2" w:space="0" w:color="808285"/>
                              <w:bottom w:val="single" w:sz="2" w:space="0" w:color="808285"/>
                              <w:right w:val="single" w:sz="2" w:space="0" w:color="808285"/>
                            </w:tcBorders>
                          </w:tcPr>
                          <w:p w14:paraId="7711D7B7" w14:textId="77777777" w:rsidR="00B94CEB" w:rsidRPr="003D15AA" w:rsidRDefault="00B94CEB">
                            <w:pPr>
                              <w:pStyle w:val="BodyText"/>
                              <w:kinsoku w:val="0"/>
                              <w:overflowPunct w:val="0"/>
                              <w:spacing w:before="63"/>
                              <w:ind w:left="102"/>
                              <w:rPr>
                                <w:rFonts w:asciiTheme="minorHAnsi" w:hAnsiTheme="minorHAnsi"/>
                              </w:rPr>
                            </w:pPr>
                            <w:r w:rsidRPr="003D15AA">
                              <w:rPr>
                                <w:rFonts w:asciiTheme="minorHAnsi" w:hAnsiTheme="minorHAnsi"/>
                              </w:rPr>
                              <w:t>-Income from any other source</w:t>
                            </w:r>
                          </w:p>
                        </w:tc>
                        <w:tc>
                          <w:tcPr>
                            <w:tcW w:w="3577" w:type="dxa"/>
                            <w:tcBorders>
                              <w:top w:val="single" w:sz="2" w:space="0" w:color="808285"/>
                              <w:left w:val="single" w:sz="2" w:space="0" w:color="808285"/>
                              <w:bottom w:val="single" w:sz="2" w:space="0" w:color="808285"/>
                              <w:right w:val="single" w:sz="2" w:space="0" w:color="808285"/>
                            </w:tcBorders>
                          </w:tcPr>
                          <w:p w14:paraId="028D8E6E" w14:textId="77777777" w:rsidR="00B94CEB" w:rsidRPr="003D15AA" w:rsidRDefault="00B94CEB" w:rsidP="00BF6DBE">
                            <w:pPr>
                              <w:pStyle w:val="BodyText"/>
                              <w:kinsoku w:val="0"/>
                              <w:overflowPunct w:val="0"/>
                              <w:spacing w:before="0"/>
                              <w:ind w:left="282" w:right="471" w:hanging="180"/>
                              <w:rPr>
                                <w:rFonts w:asciiTheme="minorHAnsi" w:hAnsiTheme="minorHAnsi"/>
                              </w:rPr>
                            </w:pPr>
                            <w:r w:rsidRPr="003D15AA">
                              <w:rPr>
                                <w:rFonts w:asciiTheme="minorHAnsi" w:hAnsiTheme="minorHAnsi"/>
                              </w:rPr>
                              <w:t>- A child receives regular income from a private pension fund, annuity, or trust</w:t>
                            </w:r>
                          </w:p>
                        </w:tc>
                      </w:tr>
                    </w:tbl>
                    <w:p w14:paraId="3F75624F" w14:textId="77777777" w:rsidR="00B94CEB" w:rsidRPr="003D15AA" w:rsidRDefault="00B94CEB">
                      <w:pPr>
                        <w:pStyle w:val="BodyText"/>
                        <w:kinsoku w:val="0"/>
                        <w:overflowPunct w:val="0"/>
                        <w:spacing w:before="0"/>
                        <w:ind w:left="0"/>
                        <w:rPr>
                          <w:rFonts w:ascii="Times New Roman" w:hAnsi="Times New Roman" w:cs="Times New Roman"/>
                          <w:sz w:val="6"/>
                          <w:szCs w:val="6"/>
                        </w:rPr>
                      </w:pPr>
                    </w:p>
                  </w:txbxContent>
                </v:textbox>
                <w10:anchorlock/>
              </v:shape>
            </w:pict>
          </mc:Fallback>
        </mc:AlternateContent>
      </w:r>
      <w:r w:rsidR="006A6658" w:rsidRPr="00DE458F">
        <w:rPr>
          <w:rFonts w:asciiTheme="minorHAnsi" w:hAnsiTheme="minorHAnsi"/>
          <w:sz w:val="16"/>
          <w:szCs w:val="16"/>
        </w:rPr>
        <w:t xml:space="preserve"> </w:t>
      </w:r>
      <w:r>
        <w:rPr>
          <w:rFonts w:asciiTheme="minorHAnsi" w:hAnsiTheme="minorHAnsi"/>
          <w:noProof/>
          <w:position w:val="2"/>
          <w:sz w:val="16"/>
          <w:szCs w:val="16"/>
        </w:rPr>
        <mc:AlternateContent>
          <mc:Choice Requires="wps">
            <w:drawing>
              <wp:inline distT="0" distB="0" distL="0" distR="0" wp14:anchorId="503F4583" wp14:editId="265A8516">
                <wp:extent cx="5071110" cy="1918335"/>
                <wp:effectExtent l="0" t="0" r="0" b="0"/>
                <wp:docPr id="456"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110" cy="191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7740" w:type="dxa"/>
                              <w:jc w:val="center"/>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2340"/>
                              <w:gridCol w:w="2430"/>
                              <w:gridCol w:w="2970"/>
                            </w:tblGrid>
                            <w:tr w:rsidR="00B94CEB" w:rsidRPr="00ED78C0" w14:paraId="7D348E35" w14:textId="77777777" w:rsidTr="003A3A8C">
                              <w:trPr>
                                <w:trHeight w:hRule="exact" w:val="271"/>
                                <w:jc w:val="center"/>
                              </w:trPr>
                              <w:tc>
                                <w:tcPr>
                                  <w:tcW w:w="7740" w:type="dxa"/>
                                  <w:gridSpan w:val="3"/>
                                  <w:shd w:val="clear" w:color="auto" w:fill="DAEEF3" w:themeFill="accent5" w:themeFillTint="33"/>
                                  <w:vAlign w:val="center"/>
                                </w:tcPr>
                                <w:p w14:paraId="3821A144" w14:textId="77777777" w:rsidR="00B94CEB" w:rsidRPr="003D15AA" w:rsidRDefault="00B94CEB" w:rsidP="003A3A8C">
                                  <w:pPr>
                                    <w:pStyle w:val="BodyText"/>
                                    <w:kinsoku w:val="0"/>
                                    <w:overflowPunct w:val="0"/>
                                    <w:spacing w:before="24"/>
                                    <w:ind w:left="57"/>
                                    <w:jc w:val="center"/>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Adults</w:t>
                                  </w:r>
                                </w:p>
                              </w:tc>
                            </w:tr>
                            <w:tr w:rsidR="00B94CEB" w:rsidRPr="00ED78C0" w14:paraId="75D12DE8" w14:textId="77777777" w:rsidTr="00B94CEB">
                              <w:trPr>
                                <w:trHeight w:hRule="exact" w:val="527"/>
                                <w:jc w:val="center"/>
                              </w:trPr>
                              <w:tc>
                                <w:tcPr>
                                  <w:tcW w:w="2340" w:type="dxa"/>
                                  <w:vAlign w:val="center"/>
                                </w:tcPr>
                                <w:p w14:paraId="644085A8" w14:textId="77777777" w:rsidR="00B94CEB" w:rsidRPr="00ED78C0" w:rsidRDefault="00B94CEB" w:rsidP="00DE6A82">
                                  <w:pPr>
                                    <w:pStyle w:val="BodyText"/>
                                    <w:kinsoku w:val="0"/>
                                    <w:overflowPunct w:val="0"/>
                                    <w:spacing w:before="5"/>
                                    <w:ind w:left="90"/>
                                    <w:jc w:val="center"/>
                                    <w:rPr>
                                      <w:rFonts w:asciiTheme="minorHAnsi" w:hAnsiTheme="minorHAnsi"/>
                                      <w:b/>
                                      <w:sz w:val="16"/>
                                      <w:szCs w:val="16"/>
                                    </w:rPr>
                                  </w:pPr>
                                  <w:r w:rsidRPr="00ED78C0">
                                    <w:rPr>
                                      <w:rFonts w:asciiTheme="minorHAnsi" w:hAnsiTheme="minorHAnsi"/>
                                      <w:b/>
                                      <w:bCs/>
                                      <w:color w:val="231F20"/>
                                      <w:spacing w:val="-2"/>
                                      <w:sz w:val="16"/>
                                      <w:szCs w:val="16"/>
                                    </w:rPr>
                                    <w:t>Earnings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from</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Work</w:t>
                                  </w:r>
                                </w:p>
                              </w:tc>
                              <w:tc>
                                <w:tcPr>
                                  <w:tcW w:w="2430" w:type="dxa"/>
                                  <w:vAlign w:val="center"/>
                                </w:tcPr>
                                <w:p w14:paraId="1A54685B" w14:textId="77777777" w:rsidR="00B94CEB" w:rsidRPr="00ED78C0" w:rsidRDefault="00B94CEB" w:rsidP="00DE6A82">
                                  <w:pPr>
                                    <w:pStyle w:val="BodyText"/>
                                    <w:kinsoku w:val="0"/>
                                    <w:overflowPunct w:val="0"/>
                                    <w:spacing w:before="46" w:line="183" w:lineRule="auto"/>
                                    <w:ind w:left="90" w:right="104"/>
                                    <w:jc w:val="center"/>
                                    <w:rPr>
                                      <w:rFonts w:asciiTheme="minorHAnsi" w:hAnsiTheme="minorHAnsi"/>
                                      <w:b/>
                                      <w:sz w:val="16"/>
                                      <w:szCs w:val="16"/>
                                    </w:rPr>
                                  </w:pPr>
                                  <w:r w:rsidRPr="00ED78C0">
                                    <w:rPr>
                                      <w:rFonts w:asciiTheme="minorHAnsi" w:hAnsiTheme="minorHAnsi"/>
                                      <w:b/>
                                      <w:bCs/>
                                      <w:color w:val="231F20"/>
                                      <w:spacing w:val="-2"/>
                                      <w:sz w:val="16"/>
                                      <w:szCs w:val="16"/>
                                    </w:rPr>
                                    <w:t>Public</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Assistance</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25"/>
                                      <w:sz w:val="16"/>
                                      <w:szCs w:val="16"/>
                                    </w:rPr>
                                    <w:t xml:space="preserve"> </w:t>
                                  </w:r>
                                  <w:r w:rsidRPr="00ED78C0">
                                    <w:rPr>
                                      <w:rFonts w:asciiTheme="minorHAnsi" w:hAnsiTheme="minorHAnsi"/>
                                      <w:b/>
                                      <w:bCs/>
                                      <w:color w:val="231F20"/>
                                      <w:spacing w:val="-2"/>
                                      <w:sz w:val="16"/>
                                      <w:szCs w:val="16"/>
                                    </w:rPr>
                                    <w:t>Alimony</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Support</w:t>
                                  </w:r>
                                </w:p>
                              </w:tc>
                              <w:tc>
                                <w:tcPr>
                                  <w:tcW w:w="2970" w:type="dxa"/>
                                  <w:vAlign w:val="center"/>
                                </w:tcPr>
                                <w:p w14:paraId="33343B3C" w14:textId="77777777" w:rsidR="00B94CEB" w:rsidRPr="00ED78C0" w:rsidRDefault="00B94CEB" w:rsidP="00DE6A82">
                                  <w:pPr>
                                    <w:pStyle w:val="BodyText"/>
                                    <w:kinsoku w:val="0"/>
                                    <w:overflowPunct w:val="0"/>
                                    <w:spacing w:before="0"/>
                                    <w:ind w:left="166" w:right="159"/>
                                    <w:jc w:val="center"/>
                                    <w:rPr>
                                      <w:rFonts w:asciiTheme="minorHAnsi" w:hAnsiTheme="minorHAnsi"/>
                                      <w:b/>
                                      <w:sz w:val="16"/>
                                      <w:szCs w:val="16"/>
                                    </w:rPr>
                                  </w:pPr>
                                  <w:r w:rsidRPr="00ED78C0">
                                    <w:rPr>
                                      <w:rFonts w:asciiTheme="minorHAnsi" w:hAnsiTheme="minorHAnsi"/>
                                      <w:b/>
                                      <w:bCs/>
                                      <w:color w:val="231F20"/>
                                      <w:spacing w:val="-2"/>
                                      <w:sz w:val="16"/>
                                      <w:szCs w:val="16"/>
                                    </w:rPr>
                                    <w:t xml:space="preserve">Pensions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 xml:space="preserve">Retirement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All</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Other</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r>
                            <w:tr w:rsidR="00B94CEB" w:rsidRPr="00ED78C0" w14:paraId="69B298D7" w14:textId="77777777" w:rsidTr="00B94CEB">
                              <w:trPr>
                                <w:trHeight w:hRule="exact" w:val="2083"/>
                                <w:jc w:val="center"/>
                              </w:trPr>
                              <w:tc>
                                <w:tcPr>
                                  <w:tcW w:w="2340" w:type="dxa"/>
                                </w:tcPr>
                                <w:p w14:paraId="74DB1790" w14:textId="77777777" w:rsidR="00B94CEB" w:rsidRPr="003D15AA" w:rsidRDefault="00B94CEB" w:rsidP="00934684">
                                  <w:pPr>
                                    <w:pStyle w:val="BodyText"/>
                                    <w:numPr>
                                      <w:ilvl w:val="0"/>
                                      <w:numId w:val="4"/>
                                    </w:numPr>
                                    <w:tabs>
                                      <w:tab w:val="left" w:pos="270"/>
                                    </w:tabs>
                                    <w:kinsoku w:val="0"/>
                                    <w:overflowPunct w:val="0"/>
                                    <w:spacing w:before="97" w:line="180" w:lineRule="exact"/>
                                    <w:ind w:left="270" w:right="191" w:hanging="180"/>
                                    <w:rPr>
                                      <w:rFonts w:asciiTheme="minorHAnsi" w:hAnsiTheme="minorHAnsi"/>
                                    </w:rPr>
                                  </w:pPr>
                                  <w:r w:rsidRPr="003D15AA">
                                    <w:rPr>
                                      <w:rFonts w:asciiTheme="minorHAnsi" w:hAnsiTheme="minorHAnsi"/>
                                    </w:rPr>
                                    <w:t>Salary, wages, cash bonuses</w:t>
                                  </w:r>
                                </w:p>
                                <w:p w14:paraId="1423D9F0" w14:textId="77777777" w:rsidR="00B94CEB" w:rsidRPr="003D15AA" w:rsidRDefault="00B94CEB" w:rsidP="00934684">
                                  <w:pPr>
                                    <w:pStyle w:val="BodyText"/>
                                    <w:numPr>
                                      <w:ilvl w:val="0"/>
                                      <w:numId w:val="4"/>
                                    </w:numPr>
                                    <w:tabs>
                                      <w:tab w:val="left" w:pos="270"/>
                                    </w:tabs>
                                    <w:kinsoku w:val="0"/>
                                    <w:overflowPunct w:val="0"/>
                                    <w:spacing w:before="3" w:line="246" w:lineRule="auto"/>
                                    <w:ind w:left="270" w:right="191" w:hanging="180"/>
                                    <w:rPr>
                                      <w:rFonts w:asciiTheme="minorHAnsi" w:hAnsiTheme="minorHAnsi"/>
                                    </w:rPr>
                                  </w:pPr>
                                  <w:r w:rsidRPr="003D15AA">
                                    <w:rPr>
                                      <w:rFonts w:asciiTheme="minorHAnsi" w:hAnsiTheme="minorHAnsi"/>
                                    </w:rPr>
                                    <w:t>Net income from self- employment (farm or business)</w:t>
                                  </w:r>
                                </w:p>
                                <w:p w14:paraId="3E6C91F2" w14:textId="77777777" w:rsidR="00B94CEB" w:rsidRPr="003D15AA" w:rsidRDefault="00B94CEB" w:rsidP="00934684">
                                  <w:pPr>
                                    <w:pStyle w:val="BodyText"/>
                                    <w:tabs>
                                      <w:tab w:val="left" w:pos="270"/>
                                    </w:tabs>
                                    <w:kinsoku w:val="0"/>
                                    <w:overflowPunct w:val="0"/>
                                    <w:spacing w:before="0"/>
                                    <w:ind w:left="270" w:right="191" w:hanging="180"/>
                                    <w:rPr>
                                      <w:rFonts w:asciiTheme="minorHAnsi" w:hAnsiTheme="minorHAnsi"/>
                                    </w:rPr>
                                  </w:pPr>
                                  <w:r w:rsidRPr="003D15AA">
                                    <w:rPr>
                                      <w:rFonts w:asciiTheme="minorHAnsi" w:hAnsiTheme="minorHAnsi"/>
                                    </w:rPr>
                                    <w:t>If you are in the U.S. Military:</w:t>
                                  </w:r>
                                </w:p>
                                <w:p w14:paraId="6627CEDF" w14:textId="77777777" w:rsidR="00B94CEB" w:rsidRPr="003D15AA"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rPr>
                                  </w:pPr>
                                  <w:r w:rsidRPr="003D15AA">
                                    <w:rPr>
                                      <w:rFonts w:asciiTheme="minorHAnsi" w:hAnsiTheme="minorHAnsi"/>
                                      <w:spacing w:val="-8"/>
                                    </w:rPr>
                                    <w:t>Basic</w:t>
                                  </w:r>
                                  <w:r w:rsidRPr="003D15AA">
                                    <w:rPr>
                                      <w:rFonts w:asciiTheme="minorHAnsi" w:hAnsiTheme="minorHAnsi"/>
                                      <w:spacing w:val="-20"/>
                                    </w:rPr>
                                    <w:t xml:space="preserve"> </w:t>
                                  </w:r>
                                  <w:r w:rsidRPr="003D15AA">
                                    <w:rPr>
                                      <w:rFonts w:asciiTheme="minorHAnsi" w:hAnsiTheme="minorHAnsi"/>
                                      <w:spacing w:val="-7"/>
                                    </w:rPr>
                                    <w:t>pay</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8"/>
                                    </w:rPr>
                                    <w:t>cash</w:t>
                                  </w:r>
                                  <w:r w:rsidRPr="003D15AA">
                                    <w:rPr>
                                      <w:rFonts w:asciiTheme="minorHAnsi" w:hAnsiTheme="minorHAnsi"/>
                                      <w:spacing w:val="-20"/>
                                    </w:rPr>
                                    <w:t xml:space="preserve"> </w:t>
                                  </w:r>
                                  <w:r w:rsidRPr="003D15AA">
                                    <w:rPr>
                                      <w:rFonts w:asciiTheme="minorHAnsi" w:hAnsiTheme="minorHAnsi"/>
                                      <w:spacing w:val="-10"/>
                                    </w:rPr>
                                    <w:t>bonuses</w:t>
                                  </w:r>
                                  <w:r w:rsidRPr="003D15AA">
                                    <w:rPr>
                                      <w:rFonts w:asciiTheme="minorHAnsi" w:hAnsiTheme="minorHAnsi"/>
                                      <w:spacing w:val="14"/>
                                    </w:rPr>
                                    <w:t xml:space="preserve"> </w:t>
                                  </w:r>
                                  <w:r w:rsidRPr="003D15AA">
                                    <w:rPr>
                                      <w:rFonts w:asciiTheme="minorHAnsi" w:hAnsiTheme="minorHAnsi"/>
                                      <w:spacing w:val="-7"/>
                                    </w:rPr>
                                    <w:t>(do</w:t>
                                  </w:r>
                                  <w:r w:rsidRPr="003D15AA">
                                    <w:rPr>
                                      <w:rFonts w:asciiTheme="minorHAnsi" w:hAnsiTheme="minorHAnsi"/>
                                      <w:spacing w:val="-20"/>
                                    </w:rPr>
                                    <w:t xml:space="preserve"> </w:t>
                                  </w:r>
                                  <w:r w:rsidRPr="003D15AA">
                                    <w:rPr>
                                      <w:rFonts w:asciiTheme="minorHAnsi" w:hAnsiTheme="minorHAnsi"/>
                                      <w:spacing w:val="-7"/>
                                    </w:rPr>
                                    <w:t>NOT</w:t>
                                  </w:r>
                                  <w:r w:rsidRPr="003D15AA">
                                    <w:rPr>
                                      <w:rFonts w:asciiTheme="minorHAnsi" w:hAnsiTheme="minorHAnsi"/>
                                      <w:spacing w:val="-20"/>
                                    </w:rPr>
                                    <w:t xml:space="preserve"> </w:t>
                                  </w:r>
                                  <w:r w:rsidRPr="003D15AA">
                                    <w:rPr>
                                      <w:rFonts w:asciiTheme="minorHAnsi" w:hAnsiTheme="minorHAnsi"/>
                                      <w:spacing w:val="-9"/>
                                    </w:rPr>
                                    <w:t>include</w:t>
                                  </w:r>
                                  <w:r w:rsidRPr="003D15AA">
                                    <w:rPr>
                                      <w:rFonts w:asciiTheme="minorHAnsi" w:hAnsiTheme="minorHAnsi"/>
                                      <w:spacing w:val="-20"/>
                                    </w:rPr>
                                    <w:t xml:space="preserve"> </w:t>
                                  </w:r>
                                  <w:r w:rsidRPr="003D15AA">
                                    <w:rPr>
                                      <w:rFonts w:asciiTheme="minorHAnsi" w:hAnsiTheme="minorHAnsi"/>
                                      <w:spacing w:val="-9"/>
                                    </w:rPr>
                                    <w:t>combat</w:t>
                                  </w:r>
                                  <w:r w:rsidRPr="003D15AA">
                                    <w:rPr>
                                      <w:rFonts w:asciiTheme="minorHAnsi" w:hAnsiTheme="minorHAnsi"/>
                                      <w:spacing w:val="-20"/>
                                    </w:rPr>
                                    <w:t xml:space="preserve"> </w:t>
                                  </w:r>
                                  <w:r w:rsidRPr="003D15AA">
                                    <w:rPr>
                                      <w:rFonts w:asciiTheme="minorHAnsi" w:hAnsiTheme="minorHAnsi"/>
                                      <w:spacing w:val="-10"/>
                                    </w:rPr>
                                    <w:t>pay,</w:t>
                                  </w:r>
                                  <w:r w:rsidRPr="003D15AA">
                                    <w:rPr>
                                      <w:rFonts w:asciiTheme="minorHAnsi" w:hAnsiTheme="minorHAnsi"/>
                                      <w:spacing w:val="19"/>
                                    </w:rPr>
                                    <w:t xml:space="preserve"> </w:t>
                                  </w:r>
                                  <w:r w:rsidRPr="003D15AA">
                                    <w:rPr>
                                      <w:rFonts w:asciiTheme="minorHAnsi" w:hAnsiTheme="minorHAnsi"/>
                                      <w:spacing w:val="-8"/>
                                    </w:rPr>
                                    <w:t>FSSA</w:t>
                                  </w:r>
                                  <w:r w:rsidRPr="003D15AA">
                                    <w:rPr>
                                      <w:rFonts w:asciiTheme="minorHAnsi" w:hAnsiTheme="minorHAnsi"/>
                                      <w:spacing w:val="-20"/>
                                    </w:rPr>
                                    <w:t xml:space="preserve"> </w:t>
                                  </w:r>
                                  <w:r w:rsidRPr="003D15AA">
                                    <w:rPr>
                                      <w:rFonts w:asciiTheme="minorHAnsi" w:hAnsiTheme="minorHAnsi"/>
                                      <w:spacing w:val="-5"/>
                                    </w:rPr>
                                    <w:t>or</w:t>
                                  </w:r>
                                  <w:r w:rsidRPr="003D15AA">
                                    <w:rPr>
                                      <w:rFonts w:asciiTheme="minorHAnsi" w:hAnsiTheme="minorHAnsi"/>
                                      <w:spacing w:val="-20"/>
                                    </w:rPr>
                                    <w:t xml:space="preserve"> </w:t>
                                  </w:r>
                                  <w:r w:rsidRPr="003D15AA">
                                    <w:rPr>
                                      <w:rFonts w:asciiTheme="minorHAnsi" w:hAnsiTheme="minorHAnsi"/>
                                      <w:spacing w:val="-9"/>
                                    </w:rPr>
                                    <w:t>privatized</w:t>
                                  </w:r>
                                  <w:r w:rsidRPr="003D15AA">
                                    <w:rPr>
                                      <w:rFonts w:asciiTheme="minorHAnsi" w:hAnsiTheme="minorHAnsi"/>
                                      <w:spacing w:val="-20"/>
                                    </w:rPr>
                                    <w:t xml:space="preserve"> </w:t>
                                  </w:r>
                                  <w:r w:rsidRPr="003D15AA">
                                    <w:rPr>
                                      <w:rFonts w:asciiTheme="minorHAnsi" w:hAnsiTheme="minorHAnsi"/>
                                      <w:spacing w:val="-10"/>
                                    </w:rPr>
                                    <w:t>housing</w:t>
                                  </w:r>
                                  <w:r w:rsidRPr="003D15AA">
                                    <w:rPr>
                                      <w:rFonts w:asciiTheme="minorHAnsi" w:hAnsiTheme="minorHAnsi"/>
                                      <w:spacing w:val="12"/>
                                    </w:rPr>
                                    <w:t xml:space="preserve"> </w:t>
                                  </w:r>
                                  <w:r w:rsidRPr="003D15AA">
                                    <w:rPr>
                                      <w:rFonts w:asciiTheme="minorHAnsi" w:hAnsiTheme="minorHAnsi"/>
                                      <w:spacing w:val="-10"/>
                                    </w:rPr>
                                    <w:t>allowances)</w:t>
                                  </w:r>
                                </w:p>
                                <w:p w14:paraId="203838AD" w14:textId="77777777" w:rsidR="00B94CEB" w:rsidRPr="00ED78C0"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sz w:val="16"/>
                                      <w:szCs w:val="16"/>
                                    </w:rPr>
                                  </w:pPr>
                                  <w:r w:rsidRPr="003D15AA">
                                    <w:rPr>
                                      <w:rFonts w:asciiTheme="minorHAnsi" w:hAnsiTheme="minorHAnsi"/>
                                      <w:spacing w:val="-9"/>
                                    </w:rPr>
                                    <w:t>Allowances</w:t>
                                  </w:r>
                                  <w:r w:rsidRPr="003D15AA">
                                    <w:rPr>
                                      <w:rFonts w:asciiTheme="minorHAnsi" w:hAnsiTheme="minorHAnsi"/>
                                      <w:spacing w:val="-20"/>
                                    </w:rPr>
                                    <w:t xml:space="preserve"> </w:t>
                                  </w:r>
                                  <w:r w:rsidRPr="003D15AA">
                                    <w:rPr>
                                      <w:rFonts w:asciiTheme="minorHAnsi" w:hAnsiTheme="minorHAnsi"/>
                                      <w:spacing w:val="-7"/>
                                    </w:rPr>
                                    <w:t>for</w:t>
                                  </w:r>
                                  <w:r w:rsidRPr="003D15AA">
                                    <w:rPr>
                                      <w:rFonts w:asciiTheme="minorHAnsi" w:hAnsiTheme="minorHAnsi"/>
                                      <w:spacing w:val="-20"/>
                                    </w:rPr>
                                    <w:t xml:space="preserve"> </w:t>
                                  </w:r>
                                  <w:r w:rsidRPr="003D15AA">
                                    <w:rPr>
                                      <w:rFonts w:asciiTheme="minorHAnsi" w:hAnsiTheme="minorHAnsi"/>
                                      <w:spacing w:val="-10"/>
                                    </w:rPr>
                                    <w:t>off-base</w:t>
                                  </w:r>
                                  <w:r w:rsidRPr="003D15AA">
                                    <w:rPr>
                                      <w:rFonts w:asciiTheme="minorHAnsi" w:hAnsiTheme="minorHAnsi"/>
                                      <w:spacing w:val="11"/>
                                    </w:rPr>
                                    <w:t xml:space="preserve"> </w:t>
                                  </w:r>
                                  <w:r w:rsidRPr="003D15AA">
                                    <w:rPr>
                                      <w:rFonts w:asciiTheme="minorHAnsi" w:hAnsiTheme="minorHAnsi"/>
                                      <w:spacing w:val="-9"/>
                                    </w:rPr>
                                    <w:t>housing,</w:t>
                                  </w:r>
                                  <w:r w:rsidRPr="003D15AA">
                                    <w:rPr>
                                      <w:rFonts w:asciiTheme="minorHAnsi" w:hAnsiTheme="minorHAnsi"/>
                                      <w:spacing w:val="-20"/>
                                    </w:rPr>
                                    <w:t xml:space="preserve"> </w:t>
                                  </w:r>
                                  <w:r w:rsidRPr="003D15AA">
                                    <w:rPr>
                                      <w:rFonts w:asciiTheme="minorHAnsi" w:hAnsiTheme="minorHAnsi"/>
                                      <w:spacing w:val="-8"/>
                                    </w:rPr>
                                    <w:t>food</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10"/>
                                    </w:rPr>
                                    <w:t>clothing</w:t>
                                  </w:r>
                                </w:p>
                              </w:tc>
                              <w:tc>
                                <w:tcPr>
                                  <w:tcW w:w="2430" w:type="dxa"/>
                                </w:tcPr>
                                <w:p w14:paraId="27E2FB66" w14:textId="77777777" w:rsidR="00B94CEB" w:rsidRPr="003D15AA" w:rsidRDefault="00B94CEB" w:rsidP="00934684">
                                  <w:pPr>
                                    <w:pStyle w:val="BodyText"/>
                                    <w:numPr>
                                      <w:ilvl w:val="0"/>
                                      <w:numId w:val="2"/>
                                    </w:numPr>
                                    <w:tabs>
                                      <w:tab w:val="left" w:pos="259"/>
                                    </w:tabs>
                                    <w:kinsoku w:val="0"/>
                                    <w:overflowPunct w:val="0"/>
                                    <w:spacing w:before="80"/>
                                    <w:ind w:left="259" w:hanging="178"/>
                                    <w:rPr>
                                      <w:rFonts w:asciiTheme="minorHAnsi" w:hAnsiTheme="minorHAnsi"/>
                                    </w:rPr>
                                  </w:pPr>
                                  <w:r w:rsidRPr="003D15AA">
                                    <w:rPr>
                                      <w:rFonts w:asciiTheme="minorHAnsi" w:hAnsiTheme="minorHAnsi"/>
                                    </w:rPr>
                                    <w:t>Unemployment beneﬁts</w:t>
                                  </w:r>
                                </w:p>
                                <w:p w14:paraId="49D33486"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Worker’s compensation</w:t>
                                  </w:r>
                                </w:p>
                                <w:p w14:paraId="4692C28F"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Supplemental Security Income (SSI)</w:t>
                                  </w:r>
                                </w:p>
                                <w:p w14:paraId="073EC58A"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Cash assistance from State or local government</w:t>
                                  </w:r>
                                </w:p>
                                <w:p w14:paraId="0E2CED97" w14:textId="77777777" w:rsidR="00B94CEB" w:rsidRPr="003D15AA" w:rsidRDefault="00B94CEB" w:rsidP="00934684">
                                  <w:pPr>
                                    <w:pStyle w:val="BodyText"/>
                                    <w:numPr>
                                      <w:ilvl w:val="0"/>
                                      <w:numId w:val="2"/>
                                    </w:numPr>
                                    <w:tabs>
                                      <w:tab w:val="left" w:pos="259"/>
                                    </w:tabs>
                                    <w:kinsoku w:val="0"/>
                                    <w:overflowPunct w:val="0"/>
                                    <w:spacing w:before="7" w:line="260" w:lineRule="auto"/>
                                    <w:ind w:left="259" w:right="104" w:hanging="178"/>
                                    <w:rPr>
                                      <w:rFonts w:asciiTheme="minorHAnsi" w:hAnsiTheme="minorHAnsi"/>
                                    </w:rPr>
                                  </w:pPr>
                                  <w:r w:rsidRPr="003D15AA">
                                    <w:rPr>
                                      <w:rFonts w:asciiTheme="minorHAnsi" w:hAnsiTheme="minorHAnsi"/>
                                    </w:rPr>
                                    <w:t>Alimony payments</w:t>
                                  </w:r>
                                </w:p>
                                <w:p w14:paraId="6CA38502" w14:textId="77777777" w:rsidR="00B94CEB" w:rsidRPr="003D15AA" w:rsidRDefault="00B94CEB" w:rsidP="00934684">
                                  <w:pPr>
                                    <w:pStyle w:val="BodyText"/>
                                    <w:numPr>
                                      <w:ilvl w:val="0"/>
                                      <w:numId w:val="2"/>
                                    </w:numPr>
                                    <w:tabs>
                                      <w:tab w:val="left" w:pos="259"/>
                                    </w:tabs>
                                    <w:kinsoku w:val="0"/>
                                    <w:overflowPunct w:val="0"/>
                                    <w:spacing w:before="0" w:line="177" w:lineRule="exact"/>
                                    <w:ind w:left="259" w:right="104" w:hanging="178"/>
                                    <w:rPr>
                                      <w:rFonts w:asciiTheme="minorHAnsi" w:hAnsiTheme="minorHAnsi"/>
                                    </w:rPr>
                                  </w:pPr>
                                  <w:r w:rsidRPr="003D15AA">
                                    <w:rPr>
                                      <w:rFonts w:asciiTheme="minorHAnsi" w:hAnsiTheme="minorHAnsi"/>
                                    </w:rPr>
                                    <w:t>Child support payments</w:t>
                                  </w:r>
                                </w:p>
                                <w:p w14:paraId="58327EAF"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Veteran’s beneﬁts</w:t>
                                  </w:r>
                                </w:p>
                                <w:p w14:paraId="2432DB37" w14:textId="77777777" w:rsidR="00B94CEB" w:rsidRPr="00ED78C0" w:rsidRDefault="00B94CEB" w:rsidP="00934684">
                                  <w:pPr>
                                    <w:pStyle w:val="BodyText"/>
                                    <w:numPr>
                                      <w:ilvl w:val="0"/>
                                      <w:numId w:val="2"/>
                                    </w:numPr>
                                    <w:tabs>
                                      <w:tab w:val="left" w:pos="259"/>
                                    </w:tabs>
                                    <w:kinsoku w:val="0"/>
                                    <w:overflowPunct w:val="0"/>
                                    <w:spacing w:before="8"/>
                                    <w:ind w:left="259" w:hanging="178"/>
                                    <w:rPr>
                                      <w:rFonts w:asciiTheme="minorHAnsi" w:hAnsiTheme="minorHAnsi"/>
                                      <w:sz w:val="16"/>
                                      <w:szCs w:val="16"/>
                                    </w:rPr>
                                  </w:pPr>
                                  <w:r w:rsidRPr="003D15AA">
                                    <w:rPr>
                                      <w:rFonts w:asciiTheme="minorHAnsi" w:hAnsiTheme="minorHAnsi"/>
                                    </w:rPr>
                                    <w:t>Strike beneﬁts</w:t>
                                  </w:r>
                                </w:p>
                              </w:tc>
                              <w:tc>
                                <w:tcPr>
                                  <w:tcW w:w="2970" w:type="dxa"/>
                                </w:tcPr>
                                <w:p w14:paraId="4E108613" w14:textId="77777777" w:rsidR="00B94CEB" w:rsidRPr="003D15AA" w:rsidRDefault="00B94CEB" w:rsidP="00934684">
                                  <w:pPr>
                                    <w:pStyle w:val="BodyText"/>
                                    <w:numPr>
                                      <w:ilvl w:val="0"/>
                                      <w:numId w:val="1"/>
                                    </w:numPr>
                                    <w:tabs>
                                      <w:tab w:val="left" w:pos="256"/>
                                    </w:tabs>
                                    <w:kinsoku w:val="0"/>
                                    <w:overflowPunct w:val="0"/>
                                    <w:spacing w:before="68" w:line="245" w:lineRule="auto"/>
                                    <w:ind w:left="256" w:right="310" w:hanging="180"/>
                                    <w:rPr>
                                      <w:rFonts w:asciiTheme="minorHAnsi" w:hAnsiTheme="minorHAnsi"/>
                                    </w:rPr>
                                  </w:pPr>
                                  <w:r w:rsidRPr="003D15AA">
                                    <w:rPr>
                                      <w:rFonts w:asciiTheme="minorHAnsi" w:hAnsiTheme="minorHAnsi"/>
                                    </w:rPr>
                                    <w:t>Social Security (including railroad retirement and black lung beneﬁts)</w:t>
                                  </w:r>
                                </w:p>
                                <w:p w14:paraId="6AF47079" w14:textId="77777777" w:rsidR="00B94CEB" w:rsidRPr="003D15AA" w:rsidRDefault="00B94CEB" w:rsidP="00934684">
                                  <w:pPr>
                                    <w:pStyle w:val="BodyText"/>
                                    <w:numPr>
                                      <w:ilvl w:val="0"/>
                                      <w:numId w:val="1"/>
                                    </w:numPr>
                                    <w:tabs>
                                      <w:tab w:val="left" w:pos="256"/>
                                    </w:tabs>
                                    <w:kinsoku w:val="0"/>
                                    <w:overflowPunct w:val="0"/>
                                    <w:spacing w:before="3" w:line="244" w:lineRule="auto"/>
                                    <w:ind w:left="256" w:right="650" w:hanging="180"/>
                                    <w:rPr>
                                      <w:rFonts w:asciiTheme="minorHAnsi" w:hAnsiTheme="minorHAnsi"/>
                                    </w:rPr>
                                  </w:pPr>
                                  <w:r w:rsidRPr="003D15AA">
                                    <w:rPr>
                                      <w:rFonts w:asciiTheme="minorHAnsi" w:hAnsiTheme="minorHAnsi"/>
                                    </w:rPr>
                                    <w:t>Private pensions or disability benefits</w:t>
                                  </w:r>
                                </w:p>
                                <w:p w14:paraId="3E8BCF8A" w14:textId="77777777" w:rsidR="00B94CEB" w:rsidRPr="003D15AA" w:rsidRDefault="00B94CEB" w:rsidP="00934684">
                                  <w:pPr>
                                    <w:pStyle w:val="BodyText"/>
                                    <w:numPr>
                                      <w:ilvl w:val="0"/>
                                      <w:numId w:val="1"/>
                                    </w:numPr>
                                    <w:tabs>
                                      <w:tab w:val="left" w:pos="256"/>
                                    </w:tabs>
                                    <w:kinsoku w:val="0"/>
                                    <w:overflowPunct w:val="0"/>
                                    <w:spacing w:before="9" w:line="182" w:lineRule="exact"/>
                                    <w:ind w:left="256" w:right="535" w:hanging="180"/>
                                    <w:rPr>
                                      <w:rFonts w:asciiTheme="minorHAnsi" w:hAnsiTheme="minorHAnsi"/>
                                    </w:rPr>
                                  </w:pPr>
                                  <w:r w:rsidRPr="003D15AA">
                                    <w:rPr>
                                      <w:rFonts w:asciiTheme="minorHAnsi" w:hAnsiTheme="minorHAnsi"/>
                                    </w:rPr>
                                    <w:t>Regular income from trusts or estates</w:t>
                                  </w:r>
                                </w:p>
                                <w:p w14:paraId="14A5A519" w14:textId="77777777" w:rsidR="00B94CEB" w:rsidRPr="003D15AA" w:rsidRDefault="00B94CEB" w:rsidP="00934684">
                                  <w:pPr>
                                    <w:pStyle w:val="BodyText"/>
                                    <w:numPr>
                                      <w:ilvl w:val="0"/>
                                      <w:numId w:val="1"/>
                                    </w:numPr>
                                    <w:tabs>
                                      <w:tab w:val="left" w:pos="256"/>
                                    </w:tabs>
                                    <w:kinsoku w:val="0"/>
                                    <w:overflowPunct w:val="0"/>
                                    <w:spacing w:before="5"/>
                                    <w:ind w:left="256" w:hanging="180"/>
                                    <w:rPr>
                                      <w:rFonts w:asciiTheme="minorHAnsi" w:hAnsiTheme="minorHAnsi"/>
                                    </w:rPr>
                                  </w:pPr>
                                  <w:r w:rsidRPr="003D15AA">
                                    <w:rPr>
                                      <w:rFonts w:asciiTheme="minorHAnsi" w:hAnsiTheme="minorHAnsi"/>
                                    </w:rPr>
                                    <w:t>Annuities</w:t>
                                  </w:r>
                                </w:p>
                                <w:p w14:paraId="31BB59E5"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Investment income</w:t>
                                  </w:r>
                                </w:p>
                                <w:p w14:paraId="7B74674D"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Earned interest</w:t>
                                  </w:r>
                                </w:p>
                                <w:p w14:paraId="3BABEF42"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Rental income</w:t>
                                  </w:r>
                                </w:p>
                                <w:p w14:paraId="4E067B3C" w14:textId="77777777" w:rsidR="00B94CEB" w:rsidRPr="00ED78C0" w:rsidRDefault="00B94CEB" w:rsidP="000528CA">
                                  <w:pPr>
                                    <w:pStyle w:val="BodyText"/>
                                    <w:numPr>
                                      <w:ilvl w:val="0"/>
                                      <w:numId w:val="1"/>
                                    </w:numPr>
                                    <w:tabs>
                                      <w:tab w:val="left" w:pos="256"/>
                                    </w:tabs>
                                    <w:kinsoku w:val="0"/>
                                    <w:overflowPunct w:val="0"/>
                                    <w:spacing w:before="0" w:line="244" w:lineRule="auto"/>
                                    <w:ind w:left="256" w:right="339" w:hanging="180"/>
                                    <w:rPr>
                                      <w:rFonts w:asciiTheme="minorHAnsi" w:hAnsiTheme="minorHAnsi"/>
                                      <w:sz w:val="16"/>
                                      <w:szCs w:val="16"/>
                                    </w:rPr>
                                  </w:pPr>
                                  <w:r w:rsidRPr="003D15AA">
                                    <w:rPr>
                                      <w:rFonts w:asciiTheme="minorHAnsi" w:hAnsiTheme="minorHAnsi"/>
                                    </w:rPr>
                                    <w:t>Regular cash payments from outside household</w:t>
                                  </w:r>
                                </w:p>
                              </w:tc>
                            </w:tr>
                          </w:tbl>
                          <w:p w14:paraId="039E6D77" w14:textId="77777777" w:rsidR="00B94CEB" w:rsidRPr="003D15AA" w:rsidRDefault="00B94CEB">
                            <w:pPr>
                              <w:pStyle w:val="BodyText"/>
                              <w:kinsoku w:val="0"/>
                              <w:overflowPunct w:val="0"/>
                              <w:spacing w:before="0"/>
                              <w:ind w:left="0"/>
                              <w:rPr>
                                <w:rFonts w:ascii="Times New Roman" w:hAnsi="Times New Roman" w:cs="Times New Roman"/>
                                <w:sz w:val="6"/>
                                <w:szCs w:val="6"/>
                              </w:rPr>
                            </w:pPr>
                          </w:p>
                        </w:txbxContent>
                      </wps:txbx>
                      <wps:bodyPr rot="0" vert="horz" wrap="square" lIns="0" tIns="0" rIns="0" bIns="0" anchor="t" anchorCtr="0" upright="1">
                        <a:noAutofit/>
                      </wps:bodyPr>
                    </wps:wsp>
                  </a:graphicData>
                </a:graphic>
              </wp:inline>
            </w:drawing>
          </mc:Choice>
          <mc:Fallback>
            <w:pict>
              <v:shape w14:anchorId="503F4583" id="Text Box 484" o:spid="_x0000_s1058" type="#_x0000_t202" style="width:399.3pt;height:151.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" filled="f" stroked="f" strokeweight=".25pt">
                <v:textbox inset="0,0,0,0">
                  <w:txbxContent>
                    <w:tbl>
                      <w:tblPr>
                        <w:tblW w:w="7740" w:type="dxa"/>
                        <w:jc w:val="center"/>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2340"/>
                        <w:gridCol w:w="2430"/>
                        <w:gridCol w:w="2970"/>
                      </w:tblGrid>
                      <w:tr w:rsidR="00B94CEB" w:rsidRPr="00ED78C0" w14:paraId="7D348E35" w14:textId="77777777" w:rsidTr="003A3A8C">
                        <w:trPr>
                          <w:trHeight w:hRule="exact" w:val="271"/>
                          <w:jc w:val="center"/>
                        </w:trPr>
                        <w:tc>
                          <w:tcPr>
                            <w:tcW w:w="7740" w:type="dxa"/>
                            <w:gridSpan w:val="3"/>
                            <w:shd w:val="clear" w:color="auto" w:fill="DAEEF3" w:themeFill="accent5" w:themeFillTint="33"/>
                            <w:vAlign w:val="center"/>
                          </w:tcPr>
                          <w:p w14:paraId="3821A144" w14:textId="77777777" w:rsidR="00B94CEB" w:rsidRPr="003D15AA" w:rsidRDefault="00B94CEB" w:rsidP="003A3A8C">
                            <w:pPr>
                              <w:pStyle w:val="BodyText"/>
                              <w:kinsoku w:val="0"/>
                              <w:overflowPunct w:val="0"/>
                              <w:spacing w:before="24"/>
                              <w:ind w:left="57"/>
                              <w:jc w:val="center"/>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Adults</w:t>
                            </w:r>
                          </w:p>
                        </w:tc>
                      </w:tr>
                      <w:tr w:rsidR="00B94CEB" w:rsidRPr="00ED78C0" w14:paraId="75D12DE8" w14:textId="77777777" w:rsidTr="00B94CEB">
                        <w:trPr>
                          <w:trHeight w:hRule="exact" w:val="527"/>
                          <w:jc w:val="center"/>
                        </w:trPr>
                        <w:tc>
                          <w:tcPr>
                            <w:tcW w:w="2340" w:type="dxa"/>
                            <w:vAlign w:val="center"/>
                          </w:tcPr>
                          <w:p w14:paraId="644085A8" w14:textId="77777777" w:rsidR="00B94CEB" w:rsidRPr="00ED78C0" w:rsidRDefault="00B94CEB" w:rsidP="00DE6A82">
                            <w:pPr>
                              <w:pStyle w:val="BodyText"/>
                              <w:kinsoku w:val="0"/>
                              <w:overflowPunct w:val="0"/>
                              <w:spacing w:before="5"/>
                              <w:ind w:left="90"/>
                              <w:jc w:val="center"/>
                              <w:rPr>
                                <w:rFonts w:asciiTheme="minorHAnsi" w:hAnsiTheme="minorHAnsi"/>
                                <w:b/>
                                <w:sz w:val="16"/>
                                <w:szCs w:val="16"/>
                              </w:rPr>
                            </w:pPr>
                            <w:r w:rsidRPr="00ED78C0">
                              <w:rPr>
                                <w:rFonts w:asciiTheme="minorHAnsi" w:hAnsiTheme="minorHAnsi"/>
                                <w:b/>
                                <w:bCs/>
                                <w:color w:val="231F20"/>
                                <w:spacing w:val="-2"/>
                                <w:sz w:val="16"/>
                                <w:szCs w:val="16"/>
                              </w:rPr>
                              <w:t>Earnings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from</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Work</w:t>
                            </w:r>
                          </w:p>
                        </w:tc>
                        <w:tc>
                          <w:tcPr>
                            <w:tcW w:w="2430" w:type="dxa"/>
                            <w:vAlign w:val="center"/>
                          </w:tcPr>
                          <w:p w14:paraId="1A54685B" w14:textId="77777777" w:rsidR="00B94CEB" w:rsidRPr="00ED78C0" w:rsidRDefault="00B94CEB" w:rsidP="00DE6A82">
                            <w:pPr>
                              <w:pStyle w:val="BodyText"/>
                              <w:kinsoku w:val="0"/>
                              <w:overflowPunct w:val="0"/>
                              <w:spacing w:before="46" w:line="183" w:lineRule="auto"/>
                              <w:ind w:left="90" w:right="104"/>
                              <w:jc w:val="center"/>
                              <w:rPr>
                                <w:rFonts w:asciiTheme="minorHAnsi" w:hAnsiTheme="minorHAnsi"/>
                                <w:b/>
                                <w:sz w:val="16"/>
                                <w:szCs w:val="16"/>
                              </w:rPr>
                            </w:pPr>
                            <w:r w:rsidRPr="00ED78C0">
                              <w:rPr>
                                <w:rFonts w:asciiTheme="minorHAnsi" w:hAnsiTheme="minorHAnsi"/>
                                <w:b/>
                                <w:bCs/>
                                <w:color w:val="231F20"/>
                                <w:spacing w:val="-2"/>
                                <w:sz w:val="16"/>
                                <w:szCs w:val="16"/>
                              </w:rPr>
                              <w:t>Public</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Assistance</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25"/>
                                <w:sz w:val="16"/>
                                <w:szCs w:val="16"/>
                              </w:rPr>
                              <w:t xml:space="preserve"> </w:t>
                            </w:r>
                            <w:r w:rsidRPr="00ED78C0">
                              <w:rPr>
                                <w:rFonts w:asciiTheme="minorHAnsi" w:hAnsiTheme="minorHAnsi"/>
                                <w:b/>
                                <w:bCs/>
                                <w:color w:val="231F20"/>
                                <w:spacing w:val="-2"/>
                                <w:sz w:val="16"/>
                                <w:szCs w:val="16"/>
                              </w:rPr>
                              <w:t>Alimony</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Support</w:t>
                            </w:r>
                          </w:p>
                        </w:tc>
                        <w:tc>
                          <w:tcPr>
                            <w:tcW w:w="2970" w:type="dxa"/>
                            <w:vAlign w:val="center"/>
                          </w:tcPr>
                          <w:p w14:paraId="33343B3C" w14:textId="77777777" w:rsidR="00B94CEB" w:rsidRPr="00ED78C0" w:rsidRDefault="00B94CEB" w:rsidP="00DE6A82">
                            <w:pPr>
                              <w:pStyle w:val="BodyText"/>
                              <w:kinsoku w:val="0"/>
                              <w:overflowPunct w:val="0"/>
                              <w:spacing w:before="0"/>
                              <w:ind w:left="166" w:right="159"/>
                              <w:jc w:val="center"/>
                              <w:rPr>
                                <w:rFonts w:asciiTheme="minorHAnsi" w:hAnsiTheme="minorHAnsi"/>
                                <w:b/>
                                <w:sz w:val="16"/>
                                <w:szCs w:val="16"/>
                              </w:rPr>
                            </w:pPr>
                            <w:r w:rsidRPr="00ED78C0">
                              <w:rPr>
                                <w:rFonts w:asciiTheme="minorHAnsi" w:hAnsiTheme="minorHAnsi"/>
                                <w:b/>
                                <w:bCs/>
                                <w:color w:val="231F20"/>
                                <w:spacing w:val="-2"/>
                                <w:sz w:val="16"/>
                                <w:szCs w:val="16"/>
                              </w:rPr>
                              <w:t xml:space="preserve">Pensions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 xml:space="preserve">Retirement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All</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Other</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r>
                      <w:tr w:rsidR="00B94CEB" w:rsidRPr="00ED78C0" w14:paraId="69B298D7" w14:textId="77777777" w:rsidTr="00B94CEB">
                        <w:trPr>
                          <w:trHeight w:hRule="exact" w:val="2083"/>
                          <w:jc w:val="center"/>
                        </w:trPr>
                        <w:tc>
                          <w:tcPr>
                            <w:tcW w:w="2340" w:type="dxa"/>
                          </w:tcPr>
                          <w:p w14:paraId="74DB1790" w14:textId="77777777" w:rsidR="00B94CEB" w:rsidRPr="003D15AA" w:rsidRDefault="00B94CEB" w:rsidP="00934684">
                            <w:pPr>
                              <w:pStyle w:val="BodyText"/>
                              <w:numPr>
                                <w:ilvl w:val="0"/>
                                <w:numId w:val="4"/>
                              </w:numPr>
                              <w:tabs>
                                <w:tab w:val="left" w:pos="270"/>
                              </w:tabs>
                              <w:kinsoku w:val="0"/>
                              <w:overflowPunct w:val="0"/>
                              <w:spacing w:before="97" w:line="180" w:lineRule="exact"/>
                              <w:ind w:left="270" w:right="191" w:hanging="180"/>
                              <w:rPr>
                                <w:rFonts w:asciiTheme="minorHAnsi" w:hAnsiTheme="minorHAnsi"/>
                              </w:rPr>
                            </w:pPr>
                            <w:r w:rsidRPr="003D15AA">
                              <w:rPr>
                                <w:rFonts w:asciiTheme="minorHAnsi" w:hAnsiTheme="minorHAnsi"/>
                              </w:rPr>
                              <w:t>Salary, wages, cash bonuses</w:t>
                            </w:r>
                          </w:p>
                          <w:p w14:paraId="1423D9F0" w14:textId="77777777" w:rsidR="00B94CEB" w:rsidRPr="003D15AA" w:rsidRDefault="00B94CEB" w:rsidP="00934684">
                            <w:pPr>
                              <w:pStyle w:val="BodyText"/>
                              <w:numPr>
                                <w:ilvl w:val="0"/>
                                <w:numId w:val="4"/>
                              </w:numPr>
                              <w:tabs>
                                <w:tab w:val="left" w:pos="270"/>
                              </w:tabs>
                              <w:kinsoku w:val="0"/>
                              <w:overflowPunct w:val="0"/>
                              <w:spacing w:before="3" w:line="246" w:lineRule="auto"/>
                              <w:ind w:left="270" w:right="191" w:hanging="180"/>
                              <w:rPr>
                                <w:rFonts w:asciiTheme="minorHAnsi" w:hAnsiTheme="minorHAnsi"/>
                              </w:rPr>
                            </w:pPr>
                            <w:r w:rsidRPr="003D15AA">
                              <w:rPr>
                                <w:rFonts w:asciiTheme="minorHAnsi" w:hAnsiTheme="minorHAnsi"/>
                              </w:rPr>
                              <w:t>Net income from self- employment (farm or business)</w:t>
                            </w:r>
                          </w:p>
                          <w:p w14:paraId="3E6C91F2" w14:textId="77777777" w:rsidR="00B94CEB" w:rsidRPr="003D15AA" w:rsidRDefault="00B94CEB" w:rsidP="00934684">
                            <w:pPr>
                              <w:pStyle w:val="BodyText"/>
                              <w:tabs>
                                <w:tab w:val="left" w:pos="270"/>
                              </w:tabs>
                              <w:kinsoku w:val="0"/>
                              <w:overflowPunct w:val="0"/>
                              <w:spacing w:before="0"/>
                              <w:ind w:left="270" w:right="191" w:hanging="180"/>
                              <w:rPr>
                                <w:rFonts w:asciiTheme="minorHAnsi" w:hAnsiTheme="minorHAnsi"/>
                              </w:rPr>
                            </w:pPr>
                            <w:r w:rsidRPr="003D15AA">
                              <w:rPr>
                                <w:rFonts w:asciiTheme="minorHAnsi" w:hAnsiTheme="minorHAnsi"/>
                              </w:rPr>
                              <w:t>If you are in the U.S. Military:</w:t>
                            </w:r>
                          </w:p>
                          <w:p w14:paraId="6627CEDF" w14:textId="77777777" w:rsidR="00B94CEB" w:rsidRPr="003D15AA"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rPr>
                            </w:pPr>
                            <w:r w:rsidRPr="003D15AA">
                              <w:rPr>
                                <w:rFonts w:asciiTheme="minorHAnsi" w:hAnsiTheme="minorHAnsi"/>
                                <w:spacing w:val="-8"/>
                              </w:rPr>
                              <w:t>Basic</w:t>
                            </w:r>
                            <w:r w:rsidRPr="003D15AA">
                              <w:rPr>
                                <w:rFonts w:asciiTheme="minorHAnsi" w:hAnsiTheme="minorHAnsi"/>
                                <w:spacing w:val="-20"/>
                              </w:rPr>
                              <w:t xml:space="preserve"> </w:t>
                            </w:r>
                            <w:r w:rsidRPr="003D15AA">
                              <w:rPr>
                                <w:rFonts w:asciiTheme="minorHAnsi" w:hAnsiTheme="minorHAnsi"/>
                                <w:spacing w:val="-7"/>
                              </w:rPr>
                              <w:t>pay</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8"/>
                              </w:rPr>
                              <w:t>cash</w:t>
                            </w:r>
                            <w:r w:rsidRPr="003D15AA">
                              <w:rPr>
                                <w:rFonts w:asciiTheme="minorHAnsi" w:hAnsiTheme="minorHAnsi"/>
                                <w:spacing w:val="-20"/>
                              </w:rPr>
                              <w:t xml:space="preserve"> </w:t>
                            </w:r>
                            <w:r w:rsidRPr="003D15AA">
                              <w:rPr>
                                <w:rFonts w:asciiTheme="minorHAnsi" w:hAnsiTheme="minorHAnsi"/>
                                <w:spacing w:val="-10"/>
                              </w:rPr>
                              <w:t>bonuses</w:t>
                            </w:r>
                            <w:r w:rsidRPr="003D15AA">
                              <w:rPr>
                                <w:rFonts w:asciiTheme="minorHAnsi" w:hAnsiTheme="minorHAnsi"/>
                                <w:spacing w:val="14"/>
                              </w:rPr>
                              <w:t xml:space="preserve"> </w:t>
                            </w:r>
                            <w:r w:rsidRPr="003D15AA">
                              <w:rPr>
                                <w:rFonts w:asciiTheme="minorHAnsi" w:hAnsiTheme="minorHAnsi"/>
                                <w:spacing w:val="-7"/>
                              </w:rPr>
                              <w:t>(do</w:t>
                            </w:r>
                            <w:r w:rsidRPr="003D15AA">
                              <w:rPr>
                                <w:rFonts w:asciiTheme="minorHAnsi" w:hAnsiTheme="minorHAnsi"/>
                                <w:spacing w:val="-20"/>
                              </w:rPr>
                              <w:t xml:space="preserve"> </w:t>
                            </w:r>
                            <w:r w:rsidRPr="003D15AA">
                              <w:rPr>
                                <w:rFonts w:asciiTheme="minorHAnsi" w:hAnsiTheme="minorHAnsi"/>
                                <w:spacing w:val="-7"/>
                              </w:rPr>
                              <w:t>NOT</w:t>
                            </w:r>
                            <w:r w:rsidRPr="003D15AA">
                              <w:rPr>
                                <w:rFonts w:asciiTheme="minorHAnsi" w:hAnsiTheme="minorHAnsi"/>
                                <w:spacing w:val="-20"/>
                              </w:rPr>
                              <w:t xml:space="preserve"> </w:t>
                            </w:r>
                            <w:r w:rsidRPr="003D15AA">
                              <w:rPr>
                                <w:rFonts w:asciiTheme="minorHAnsi" w:hAnsiTheme="minorHAnsi"/>
                                <w:spacing w:val="-9"/>
                              </w:rPr>
                              <w:t>include</w:t>
                            </w:r>
                            <w:r w:rsidRPr="003D15AA">
                              <w:rPr>
                                <w:rFonts w:asciiTheme="minorHAnsi" w:hAnsiTheme="minorHAnsi"/>
                                <w:spacing w:val="-20"/>
                              </w:rPr>
                              <w:t xml:space="preserve"> </w:t>
                            </w:r>
                            <w:r w:rsidRPr="003D15AA">
                              <w:rPr>
                                <w:rFonts w:asciiTheme="minorHAnsi" w:hAnsiTheme="minorHAnsi"/>
                                <w:spacing w:val="-9"/>
                              </w:rPr>
                              <w:t>combat</w:t>
                            </w:r>
                            <w:r w:rsidRPr="003D15AA">
                              <w:rPr>
                                <w:rFonts w:asciiTheme="minorHAnsi" w:hAnsiTheme="minorHAnsi"/>
                                <w:spacing w:val="-20"/>
                              </w:rPr>
                              <w:t xml:space="preserve"> </w:t>
                            </w:r>
                            <w:r w:rsidRPr="003D15AA">
                              <w:rPr>
                                <w:rFonts w:asciiTheme="minorHAnsi" w:hAnsiTheme="minorHAnsi"/>
                                <w:spacing w:val="-10"/>
                              </w:rPr>
                              <w:t>pay,</w:t>
                            </w:r>
                            <w:r w:rsidRPr="003D15AA">
                              <w:rPr>
                                <w:rFonts w:asciiTheme="minorHAnsi" w:hAnsiTheme="minorHAnsi"/>
                                <w:spacing w:val="19"/>
                              </w:rPr>
                              <w:t xml:space="preserve"> </w:t>
                            </w:r>
                            <w:r w:rsidRPr="003D15AA">
                              <w:rPr>
                                <w:rFonts w:asciiTheme="minorHAnsi" w:hAnsiTheme="minorHAnsi"/>
                                <w:spacing w:val="-8"/>
                              </w:rPr>
                              <w:t>FSSA</w:t>
                            </w:r>
                            <w:r w:rsidRPr="003D15AA">
                              <w:rPr>
                                <w:rFonts w:asciiTheme="minorHAnsi" w:hAnsiTheme="minorHAnsi"/>
                                <w:spacing w:val="-20"/>
                              </w:rPr>
                              <w:t xml:space="preserve"> </w:t>
                            </w:r>
                            <w:r w:rsidRPr="003D15AA">
                              <w:rPr>
                                <w:rFonts w:asciiTheme="minorHAnsi" w:hAnsiTheme="minorHAnsi"/>
                                <w:spacing w:val="-5"/>
                              </w:rPr>
                              <w:t>or</w:t>
                            </w:r>
                            <w:r w:rsidRPr="003D15AA">
                              <w:rPr>
                                <w:rFonts w:asciiTheme="minorHAnsi" w:hAnsiTheme="minorHAnsi"/>
                                <w:spacing w:val="-20"/>
                              </w:rPr>
                              <w:t xml:space="preserve"> </w:t>
                            </w:r>
                            <w:r w:rsidRPr="003D15AA">
                              <w:rPr>
                                <w:rFonts w:asciiTheme="minorHAnsi" w:hAnsiTheme="minorHAnsi"/>
                                <w:spacing w:val="-9"/>
                              </w:rPr>
                              <w:t>privatized</w:t>
                            </w:r>
                            <w:r w:rsidRPr="003D15AA">
                              <w:rPr>
                                <w:rFonts w:asciiTheme="minorHAnsi" w:hAnsiTheme="minorHAnsi"/>
                                <w:spacing w:val="-20"/>
                              </w:rPr>
                              <w:t xml:space="preserve"> </w:t>
                            </w:r>
                            <w:r w:rsidRPr="003D15AA">
                              <w:rPr>
                                <w:rFonts w:asciiTheme="minorHAnsi" w:hAnsiTheme="minorHAnsi"/>
                                <w:spacing w:val="-10"/>
                              </w:rPr>
                              <w:t>housing</w:t>
                            </w:r>
                            <w:r w:rsidRPr="003D15AA">
                              <w:rPr>
                                <w:rFonts w:asciiTheme="minorHAnsi" w:hAnsiTheme="minorHAnsi"/>
                                <w:spacing w:val="12"/>
                              </w:rPr>
                              <w:t xml:space="preserve"> </w:t>
                            </w:r>
                            <w:r w:rsidRPr="003D15AA">
                              <w:rPr>
                                <w:rFonts w:asciiTheme="minorHAnsi" w:hAnsiTheme="minorHAnsi"/>
                                <w:spacing w:val="-10"/>
                              </w:rPr>
                              <w:t>allowances)</w:t>
                            </w:r>
                          </w:p>
                          <w:p w14:paraId="203838AD" w14:textId="77777777" w:rsidR="00B94CEB" w:rsidRPr="00ED78C0"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sz w:val="16"/>
                                <w:szCs w:val="16"/>
                              </w:rPr>
                            </w:pPr>
                            <w:r w:rsidRPr="003D15AA">
                              <w:rPr>
                                <w:rFonts w:asciiTheme="minorHAnsi" w:hAnsiTheme="minorHAnsi"/>
                                <w:spacing w:val="-9"/>
                              </w:rPr>
                              <w:t>Allowances</w:t>
                            </w:r>
                            <w:r w:rsidRPr="003D15AA">
                              <w:rPr>
                                <w:rFonts w:asciiTheme="minorHAnsi" w:hAnsiTheme="minorHAnsi"/>
                                <w:spacing w:val="-20"/>
                              </w:rPr>
                              <w:t xml:space="preserve"> </w:t>
                            </w:r>
                            <w:r w:rsidRPr="003D15AA">
                              <w:rPr>
                                <w:rFonts w:asciiTheme="minorHAnsi" w:hAnsiTheme="minorHAnsi"/>
                                <w:spacing w:val="-7"/>
                              </w:rPr>
                              <w:t>for</w:t>
                            </w:r>
                            <w:r w:rsidRPr="003D15AA">
                              <w:rPr>
                                <w:rFonts w:asciiTheme="minorHAnsi" w:hAnsiTheme="minorHAnsi"/>
                                <w:spacing w:val="-20"/>
                              </w:rPr>
                              <w:t xml:space="preserve"> </w:t>
                            </w:r>
                            <w:r w:rsidRPr="003D15AA">
                              <w:rPr>
                                <w:rFonts w:asciiTheme="minorHAnsi" w:hAnsiTheme="minorHAnsi"/>
                                <w:spacing w:val="-10"/>
                              </w:rPr>
                              <w:t>off-base</w:t>
                            </w:r>
                            <w:r w:rsidRPr="003D15AA">
                              <w:rPr>
                                <w:rFonts w:asciiTheme="minorHAnsi" w:hAnsiTheme="minorHAnsi"/>
                                <w:spacing w:val="11"/>
                              </w:rPr>
                              <w:t xml:space="preserve"> </w:t>
                            </w:r>
                            <w:r w:rsidRPr="003D15AA">
                              <w:rPr>
                                <w:rFonts w:asciiTheme="minorHAnsi" w:hAnsiTheme="minorHAnsi"/>
                                <w:spacing w:val="-9"/>
                              </w:rPr>
                              <w:t>housing,</w:t>
                            </w:r>
                            <w:r w:rsidRPr="003D15AA">
                              <w:rPr>
                                <w:rFonts w:asciiTheme="minorHAnsi" w:hAnsiTheme="minorHAnsi"/>
                                <w:spacing w:val="-20"/>
                              </w:rPr>
                              <w:t xml:space="preserve"> </w:t>
                            </w:r>
                            <w:r w:rsidRPr="003D15AA">
                              <w:rPr>
                                <w:rFonts w:asciiTheme="minorHAnsi" w:hAnsiTheme="minorHAnsi"/>
                                <w:spacing w:val="-8"/>
                              </w:rPr>
                              <w:t>food</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10"/>
                              </w:rPr>
                              <w:t>clothing</w:t>
                            </w:r>
                          </w:p>
                        </w:tc>
                        <w:tc>
                          <w:tcPr>
                            <w:tcW w:w="2430" w:type="dxa"/>
                          </w:tcPr>
                          <w:p w14:paraId="27E2FB66" w14:textId="77777777" w:rsidR="00B94CEB" w:rsidRPr="003D15AA" w:rsidRDefault="00B94CEB" w:rsidP="00934684">
                            <w:pPr>
                              <w:pStyle w:val="BodyText"/>
                              <w:numPr>
                                <w:ilvl w:val="0"/>
                                <w:numId w:val="2"/>
                              </w:numPr>
                              <w:tabs>
                                <w:tab w:val="left" w:pos="259"/>
                              </w:tabs>
                              <w:kinsoku w:val="0"/>
                              <w:overflowPunct w:val="0"/>
                              <w:spacing w:before="80"/>
                              <w:ind w:left="259" w:hanging="178"/>
                              <w:rPr>
                                <w:rFonts w:asciiTheme="minorHAnsi" w:hAnsiTheme="minorHAnsi"/>
                              </w:rPr>
                            </w:pPr>
                            <w:r w:rsidRPr="003D15AA">
                              <w:rPr>
                                <w:rFonts w:asciiTheme="minorHAnsi" w:hAnsiTheme="minorHAnsi"/>
                              </w:rPr>
                              <w:t>Unemployment beneﬁts</w:t>
                            </w:r>
                          </w:p>
                          <w:p w14:paraId="49D33486"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Worker’s compensation</w:t>
                            </w:r>
                          </w:p>
                          <w:p w14:paraId="4692C28F"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Supplemental Security Income (SSI)</w:t>
                            </w:r>
                          </w:p>
                          <w:p w14:paraId="073EC58A"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Cash assistance from State or local government</w:t>
                            </w:r>
                          </w:p>
                          <w:p w14:paraId="0E2CED97" w14:textId="77777777" w:rsidR="00B94CEB" w:rsidRPr="003D15AA" w:rsidRDefault="00B94CEB" w:rsidP="00934684">
                            <w:pPr>
                              <w:pStyle w:val="BodyText"/>
                              <w:numPr>
                                <w:ilvl w:val="0"/>
                                <w:numId w:val="2"/>
                              </w:numPr>
                              <w:tabs>
                                <w:tab w:val="left" w:pos="259"/>
                              </w:tabs>
                              <w:kinsoku w:val="0"/>
                              <w:overflowPunct w:val="0"/>
                              <w:spacing w:before="7" w:line="260" w:lineRule="auto"/>
                              <w:ind w:left="259" w:right="104" w:hanging="178"/>
                              <w:rPr>
                                <w:rFonts w:asciiTheme="minorHAnsi" w:hAnsiTheme="minorHAnsi"/>
                              </w:rPr>
                            </w:pPr>
                            <w:r w:rsidRPr="003D15AA">
                              <w:rPr>
                                <w:rFonts w:asciiTheme="minorHAnsi" w:hAnsiTheme="minorHAnsi"/>
                              </w:rPr>
                              <w:t>Alimony payments</w:t>
                            </w:r>
                          </w:p>
                          <w:p w14:paraId="6CA38502" w14:textId="77777777" w:rsidR="00B94CEB" w:rsidRPr="003D15AA" w:rsidRDefault="00B94CEB" w:rsidP="00934684">
                            <w:pPr>
                              <w:pStyle w:val="BodyText"/>
                              <w:numPr>
                                <w:ilvl w:val="0"/>
                                <w:numId w:val="2"/>
                              </w:numPr>
                              <w:tabs>
                                <w:tab w:val="left" w:pos="259"/>
                              </w:tabs>
                              <w:kinsoku w:val="0"/>
                              <w:overflowPunct w:val="0"/>
                              <w:spacing w:before="0" w:line="177" w:lineRule="exact"/>
                              <w:ind w:left="259" w:right="104" w:hanging="178"/>
                              <w:rPr>
                                <w:rFonts w:asciiTheme="minorHAnsi" w:hAnsiTheme="minorHAnsi"/>
                              </w:rPr>
                            </w:pPr>
                            <w:r w:rsidRPr="003D15AA">
                              <w:rPr>
                                <w:rFonts w:asciiTheme="minorHAnsi" w:hAnsiTheme="minorHAnsi"/>
                              </w:rPr>
                              <w:t>Child support payments</w:t>
                            </w:r>
                          </w:p>
                          <w:p w14:paraId="58327EAF"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Veteran’s beneﬁts</w:t>
                            </w:r>
                          </w:p>
                          <w:p w14:paraId="2432DB37" w14:textId="77777777" w:rsidR="00B94CEB" w:rsidRPr="00ED78C0" w:rsidRDefault="00B94CEB" w:rsidP="00934684">
                            <w:pPr>
                              <w:pStyle w:val="BodyText"/>
                              <w:numPr>
                                <w:ilvl w:val="0"/>
                                <w:numId w:val="2"/>
                              </w:numPr>
                              <w:tabs>
                                <w:tab w:val="left" w:pos="259"/>
                              </w:tabs>
                              <w:kinsoku w:val="0"/>
                              <w:overflowPunct w:val="0"/>
                              <w:spacing w:before="8"/>
                              <w:ind w:left="259" w:hanging="178"/>
                              <w:rPr>
                                <w:rFonts w:asciiTheme="minorHAnsi" w:hAnsiTheme="minorHAnsi"/>
                                <w:sz w:val="16"/>
                                <w:szCs w:val="16"/>
                              </w:rPr>
                            </w:pPr>
                            <w:r w:rsidRPr="003D15AA">
                              <w:rPr>
                                <w:rFonts w:asciiTheme="minorHAnsi" w:hAnsiTheme="minorHAnsi"/>
                              </w:rPr>
                              <w:t>Strike beneﬁts</w:t>
                            </w:r>
                          </w:p>
                        </w:tc>
                        <w:tc>
                          <w:tcPr>
                            <w:tcW w:w="2970" w:type="dxa"/>
                          </w:tcPr>
                          <w:p w14:paraId="4E108613" w14:textId="77777777" w:rsidR="00B94CEB" w:rsidRPr="003D15AA" w:rsidRDefault="00B94CEB" w:rsidP="00934684">
                            <w:pPr>
                              <w:pStyle w:val="BodyText"/>
                              <w:numPr>
                                <w:ilvl w:val="0"/>
                                <w:numId w:val="1"/>
                              </w:numPr>
                              <w:tabs>
                                <w:tab w:val="left" w:pos="256"/>
                              </w:tabs>
                              <w:kinsoku w:val="0"/>
                              <w:overflowPunct w:val="0"/>
                              <w:spacing w:before="68" w:line="245" w:lineRule="auto"/>
                              <w:ind w:left="256" w:right="310" w:hanging="180"/>
                              <w:rPr>
                                <w:rFonts w:asciiTheme="minorHAnsi" w:hAnsiTheme="minorHAnsi"/>
                              </w:rPr>
                            </w:pPr>
                            <w:r w:rsidRPr="003D15AA">
                              <w:rPr>
                                <w:rFonts w:asciiTheme="minorHAnsi" w:hAnsiTheme="minorHAnsi"/>
                              </w:rPr>
                              <w:t>Social Security (including railroad retirement and black lung beneﬁts)</w:t>
                            </w:r>
                          </w:p>
                          <w:p w14:paraId="6AF47079" w14:textId="77777777" w:rsidR="00B94CEB" w:rsidRPr="003D15AA" w:rsidRDefault="00B94CEB" w:rsidP="00934684">
                            <w:pPr>
                              <w:pStyle w:val="BodyText"/>
                              <w:numPr>
                                <w:ilvl w:val="0"/>
                                <w:numId w:val="1"/>
                              </w:numPr>
                              <w:tabs>
                                <w:tab w:val="left" w:pos="256"/>
                              </w:tabs>
                              <w:kinsoku w:val="0"/>
                              <w:overflowPunct w:val="0"/>
                              <w:spacing w:before="3" w:line="244" w:lineRule="auto"/>
                              <w:ind w:left="256" w:right="650" w:hanging="180"/>
                              <w:rPr>
                                <w:rFonts w:asciiTheme="minorHAnsi" w:hAnsiTheme="minorHAnsi"/>
                              </w:rPr>
                            </w:pPr>
                            <w:r w:rsidRPr="003D15AA">
                              <w:rPr>
                                <w:rFonts w:asciiTheme="minorHAnsi" w:hAnsiTheme="minorHAnsi"/>
                              </w:rPr>
                              <w:t>Private pensions or disability benefits</w:t>
                            </w:r>
                          </w:p>
                          <w:p w14:paraId="3E8BCF8A" w14:textId="77777777" w:rsidR="00B94CEB" w:rsidRPr="003D15AA" w:rsidRDefault="00B94CEB" w:rsidP="00934684">
                            <w:pPr>
                              <w:pStyle w:val="BodyText"/>
                              <w:numPr>
                                <w:ilvl w:val="0"/>
                                <w:numId w:val="1"/>
                              </w:numPr>
                              <w:tabs>
                                <w:tab w:val="left" w:pos="256"/>
                              </w:tabs>
                              <w:kinsoku w:val="0"/>
                              <w:overflowPunct w:val="0"/>
                              <w:spacing w:before="9" w:line="182" w:lineRule="exact"/>
                              <w:ind w:left="256" w:right="535" w:hanging="180"/>
                              <w:rPr>
                                <w:rFonts w:asciiTheme="minorHAnsi" w:hAnsiTheme="minorHAnsi"/>
                              </w:rPr>
                            </w:pPr>
                            <w:r w:rsidRPr="003D15AA">
                              <w:rPr>
                                <w:rFonts w:asciiTheme="minorHAnsi" w:hAnsiTheme="minorHAnsi"/>
                              </w:rPr>
                              <w:t>Regular income from trusts or estates</w:t>
                            </w:r>
                          </w:p>
                          <w:p w14:paraId="14A5A519" w14:textId="77777777" w:rsidR="00B94CEB" w:rsidRPr="003D15AA" w:rsidRDefault="00B94CEB" w:rsidP="00934684">
                            <w:pPr>
                              <w:pStyle w:val="BodyText"/>
                              <w:numPr>
                                <w:ilvl w:val="0"/>
                                <w:numId w:val="1"/>
                              </w:numPr>
                              <w:tabs>
                                <w:tab w:val="left" w:pos="256"/>
                              </w:tabs>
                              <w:kinsoku w:val="0"/>
                              <w:overflowPunct w:val="0"/>
                              <w:spacing w:before="5"/>
                              <w:ind w:left="256" w:hanging="180"/>
                              <w:rPr>
                                <w:rFonts w:asciiTheme="minorHAnsi" w:hAnsiTheme="minorHAnsi"/>
                              </w:rPr>
                            </w:pPr>
                            <w:r w:rsidRPr="003D15AA">
                              <w:rPr>
                                <w:rFonts w:asciiTheme="minorHAnsi" w:hAnsiTheme="minorHAnsi"/>
                              </w:rPr>
                              <w:t>Annuities</w:t>
                            </w:r>
                          </w:p>
                          <w:p w14:paraId="31BB59E5"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Investment income</w:t>
                            </w:r>
                          </w:p>
                          <w:p w14:paraId="7B74674D"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Earned interest</w:t>
                            </w:r>
                          </w:p>
                          <w:p w14:paraId="3BABEF42"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Rental income</w:t>
                            </w:r>
                          </w:p>
                          <w:p w14:paraId="4E067B3C" w14:textId="77777777" w:rsidR="00B94CEB" w:rsidRPr="00ED78C0" w:rsidRDefault="00B94CEB" w:rsidP="000528CA">
                            <w:pPr>
                              <w:pStyle w:val="BodyText"/>
                              <w:numPr>
                                <w:ilvl w:val="0"/>
                                <w:numId w:val="1"/>
                              </w:numPr>
                              <w:tabs>
                                <w:tab w:val="left" w:pos="256"/>
                              </w:tabs>
                              <w:kinsoku w:val="0"/>
                              <w:overflowPunct w:val="0"/>
                              <w:spacing w:before="0" w:line="244" w:lineRule="auto"/>
                              <w:ind w:left="256" w:right="339" w:hanging="180"/>
                              <w:rPr>
                                <w:rFonts w:asciiTheme="minorHAnsi" w:hAnsiTheme="minorHAnsi"/>
                                <w:sz w:val="16"/>
                                <w:szCs w:val="16"/>
                              </w:rPr>
                            </w:pPr>
                            <w:r w:rsidRPr="003D15AA">
                              <w:rPr>
                                <w:rFonts w:asciiTheme="minorHAnsi" w:hAnsiTheme="minorHAnsi"/>
                              </w:rPr>
                              <w:t>Regular cash payments from outside household</w:t>
                            </w:r>
                          </w:p>
                        </w:tc>
                      </w:tr>
                    </w:tbl>
                    <w:p w14:paraId="039E6D77" w14:textId="77777777" w:rsidR="00B94CEB" w:rsidRPr="003D15AA" w:rsidRDefault="00B94CEB">
                      <w:pPr>
                        <w:pStyle w:val="BodyText"/>
                        <w:kinsoku w:val="0"/>
                        <w:overflowPunct w:val="0"/>
                        <w:spacing w:before="0"/>
                        <w:ind w:left="0"/>
                        <w:rPr>
                          <w:rFonts w:ascii="Times New Roman" w:hAnsi="Times New Roman" w:cs="Times New Roman"/>
                          <w:sz w:val="6"/>
                          <w:szCs w:val="6"/>
                        </w:rPr>
                      </w:pPr>
                    </w:p>
                  </w:txbxContent>
                </v:textbox>
                <w10:anchorlock/>
              </v:shape>
            </w:pict>
          </mc:Fallback>
        </mc:AlternateContent>
      </w:r>
      <w:r>
        <w:rPr>
          <w:rFonts w:asciiTheme="minorHAnsi" w:hAnsiTheme="minorHAnsi"/>
          <w:noProof/>
        </w:rPr>
        <mc:AlternateContent>
          <mc:Choice Requires="wpg">
            <w:drawing>
              <wp:inline distT="0" distB="0" distL="0" distR="0" wp14:anchorId="79B0764E" wp14:editId="01B77BF6">
                <wp:extent cx="9632950" cy="264160"/>
                <wp:effectExtent l="0" t="0" r="0" b="2540"/>
                <wp:docPr id="451"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2950" cy="264160"/>
                          <a:chOff x="0" y="0"/>
                          <a:chExt cx="12972" cy="416"/>
                        </a:xfrm>
                      </wpg:grpSpPr>
                      <wps:wsp>
                        <wps:cNvPr id="452" name="Freeform 480"/>
                        <wps:cNvSpPr>
                          <a:spLocks/>
                        </wps:cNvSpPr>
                        <wps:spPr bwMode="auto">
                          <a:xfrm>
                            <a:off x="981" y="0"/>
                            <a:ext cx="11991"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481"/>
                        <wps:cNvSpPr>
                          <a:spLocks/>
                        </wps:cNvSpPr>
                        <wps:spPr bwMode="auto">
                          <a:xfrm>
                            <a:off x="0" y="0"/>
                            <a:ext cx="1224"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Text Box 482"/>
                        <wps:cNvSpPr txBox="1">
                          <a:spLocks noChangeArrowheads="1"/>
                        </wps:cNvSpPr>
                        <wps:spPr bwMode="auto">
                          <a:xfrm>
                            <a:off x="154" y="64"/>
                            <a:ext cx="122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2560F" w14:textId="77777777" w:rsidR="00B94CEB" w:rsidRDefault="00B94CEB" w:rsidP="000A1549">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OPTIONAL</w:t>
                              </w:r>
                            </w:p>
                          </w:txbxContent>
                        </wps:txbx>
                        <wps:bodyPr rot="0" vert="horz" wrap="square" lIns="0" tIns="0" rIns="0" bIns="0" anchor="t" anchorCtr="0" upright="1">
                          <a:noAutofit/>
                        </wps:bodyPr>
                      </wps:wsp>
                      <wps:wsp>
                        <wps:cNvPr id="455" name="Text Box 483"/>
                        <wps:cNvSpPr txBox="1">
                          <a:spLocks noChangeArrowheads="1"/>
                        </wps:cNvSpPr>
                        <wps:spPr bwMode="auto">
                          <a:xfrm>
                            <a:off x="1148" y="128"/>
                            <a:ext cx="1150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0B00A" w14:textId="77777777" w:rsidR="00B94CEB" w:rsidRPr="00B404C0" w:rsidRDefault="00B94CEB" w:rsidP="000A1549">
                              <w:pPr>
                                <w:ind w:left="630"/>
                                <w:rPr>
                                  <w:sz w:val="20"/>
                                  <w:szCs w:val="20"/>
                                </w:rPr>
                              </w:pPr>
                              <w:r w:rsidRPr="003D15AA">
                                <w:rPr>
                                  <w:rFonts w:asciiTheme="minorHAnsi" w:hAnsiTheme="minorHAnsi"/>
                                  <w:b/>
                                  <w:bCs/>
                                  <w:color w:val="FFFFFF"/>
                                  <w:sz w:val="18"/>
                                  <w:szCs w:val="18"/>
                                </w:rPr>
                                <w:t>Children's Racial and Ethnic Identities</w:t>
                              </w:r>
                            </w:p>
                          </w:txbxContent>
                        </wps:txbx>
                        <wps:bodyPr rot="0" vert="horz" wrap="square" lIns="0" tIns="0" rIns="0" bIns="0" anchor="t" anchorCtr="0" upright="1">
                          <a:noAutofit/>
                        </wps:bodyPr>
                      </wps:wsp>
                    </wpg:wgp>
                  </a:graphicData>
                </a:graphic>
              </wp:inline>
            </w:drawing>
          </mc:Choice>
          <mc:Fallback>
            <w:pict>
              <v:group w14:anchorId="79B0764E" id="Group 479" o:spid="_x0000_s1059" style="width:758.5pt;height:20.8pt;mso-position-horizontal-relative:char;mso-position-vertical-relative:line" coordsize="12972,4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">
                <v:shape id="Freeform 480" o:spid="_x0000_s1060" style="position:absolute;left:981;width:11991;height:414;visibility:visible;mso-wrap-style:square;v-text-anchor:top" coordsize="14142,4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ziPsxgAA&#10;ANwAAAAPAAAAZHJzL2Rvd25yZXYueG1sRI9Pa8JAFMTvhX6H5RV6kbpRrJToKtpS0EvBP+D1kX1m&#10;g9m3MbvGmE/vCkKPw8z8hpnOW1uKhmpfOFYw6CcgiDOnC84V7He/H18gfEDWWDomBTfyMJ+9vkwx&#10;1e7KG2q2IRcRwj5FBSaEKpXSZ4Ys+r6riKN3dLXFEGWdS13jNcJtKYdJMpYWC44LBiv6NpSdther&#10;YNX0mvXtct53yVJ35ufw152OpNT7W7uYgAjUhv/ws73SCkafQ3iciUdAzu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TziPsxgAAANwAAAAPAAAAAAAAAAAAAAAAAJcCAABkcnMv&#10;ZG93bnJldi54bWxQSwUGAAAAAAQABAD1AAAAigMAAAAA&#10;" path="m0,414l14141,414,14141,,,,,414xe" fillcolor="#31849b [2408]" stroked="f">
                  <v:path arrowok="t" o:connecttype="custom" o:connectlocs="0,414;11990,414;11990,0;0,0;0,414" o:connectangles="0,0,0,0,0"/>
                </v:shape>
                <v:shape id="Freeform 481" o:spid="_x0000_s1061" style="position:absolute;width:1224;height:414;visibility:visible;mso-wrap-style:square;v-text-anchor:top" coordsize="982,4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u26QxQAA&#10;ANwAAAAPAAAAZHJzL2Rvd25yZXYueG1sRI9BS8NAFITvBf/D8gQv0mzUtpY021JEsSfBtOD1kX3J&#10;BrNv4+6axn/vCkKPw8x8w5S7yfZiJB86xwrushwEce10x62C0/FlvgYRIrLG3jEp+KEAu+3VrMRC&#10;uzO/01jFViQIhwIVmBiHQspQG7IYMjcQJ69x3mJM0rdSezwnuO3lfZ6vpMWO04LBgZ4M1Z/Vt1Ww&#10;f27k45t31Xhr9OprGT/GY/Oq1M31tN+AiDTFS/i/fdAKFssH+DuTjoDc/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y7bpDFAAAA3AAAAA8AAAAAAAAAAAAAAAAAlwIAAGRycy9k&#10;b3ducmV2LnhtbFBLBQYAAAAABAAEAPUAAACJAwAAAAA=&#10;" path="m0,414l981,414,981,,,,,414xe" fillcolor="#205867 [1608]" stroked="f">
                  <v:path arrowok="t" o:connecttype="custom" o:connectlocs="0,414;1223,414;1223,0;0,0;0,414" o:connectangles="0,0,0,0,0"/>
                </v:shape>
                <v:shape id="Text Box 482" o:spid="_x0000_s1062" type="#_x0000_t202" style="position:absolute;left:154;top:64;width:1224;height:2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ONt1xQAA&#10;ANwAAAAPAAAAZHJzL2Rvd25yZXYueG1sRI9Ba8JAFITvhf6H5RW81U2LFU1dRYqCUJDGePD4zD6T&#10;xezbmF01/ntXKHgcZuYbZjLrbC0u1HrjWMFHPwFBXDhtuFSwzZfvIxA+IGusHZOCG3mYTV9fJphq&#10;d+WMLptQighhn6KCKoQmldIXFVn0fdcQR+/gWoshyraUusVrhNtafibJUFo0HBcqbOinouK4OVsF&#10;8x1nC3Na7/+yQ2byfJzw7/CoVO+tm3+DCNSFZ/i/vdIKBl8DeJyJR0BO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A423XFAAAA3AAAAA8AAAAAAAAAAAAAAAAAlwIAAGRycy9k&#10;b3ducmV2LnhtbFBLBQYAAAAABAAEAPUAAACJAwAAAAA=&#10;" filled="f" stroked="f">
                  <v:textbox inset="0,0,0,0">
                    <w:txbxContent>
                      <w:p w14:paraId="1DA2560F" w14:textId="77777777" w:rsidR="00B94CEB" w:rsidRDefault="00B94CEB" w:rsidP="000A1549">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OPTIONAL</w:t>
                        </w:r>
                      </w:p>
                    </w:txbxContent>
                  </v:textbox>
                </v:shape>
                <v:shape id="Text Box 483" o:spid="_x0000_s1063" type="#_x0000_t202" style="position:absolute;left:1148;top:128;width:11504;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dH7uxgAA&#10;ANwAAAAPAAAAZHJzL2Rvd25yZXYueG1sRI9Ba8JAFITvhf6H5RW81U2Lik3diBQFQSiN6aHH1+wz&#10;WZJ9G7Orxn/vFgoeh5n5hlksB9uKM/XeOFbwMk5AEJdOG64UfBeb5zkIH5A1to5JwZU8LLPHhwWm&#10;2l04p/M+VCJC2KeooA6hS6X0ZU0W/dh1xNE7uN5iiLKvpO7xEuG2la9JMpMWDceFGjv6qKls9ier&#10;YPXD+docP3+/8kNuiuIt4d2sUWr0NKzeQQQawj38395qBZPpFP7OxCMgs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PdH7uxgAAANwAAAAPAAAAAAAAAAAAAAAAAJcCAABkcnMv&#10;ZG93bnJldi54bWxQSwUGAAAAAAQABAD1AAAAigMAAAAA&#10;" filled="f" stroked="f">
                  <v:textbox inset="0,0,0,0">
                    <w:txbxContent>
                      <w:p w14:paraId="7160B00A" w14:textId="77777777" w:rsidR="00B94CEB" w:rsidRPr="00B404C0" w:rsidRDefault="00B94CEB" w:rsidP="000A1549">
                        <w:pPr>
                          <w:ind w:left="630"/>
                          <w:rPr>
                            <w:sz w:val="20"/>
                            <w:szCs w:val="20"/>
                          </w:rPr>
                        </w:pPr>
                        <w:r w:rsidRPr="003D15AA">
                          <w:rPr>
                            <w:rFonts w:asciiTheme="minorHAnsi" w:hAnsiTheme="minorHAnsi"/>
                            <w:b/>
                            <w:bCs/>
                            <w:color w:val="FFFFFF"/>
                            <w:sz w:val="18"/>
                            <w:szCs w:val="18"/>
                          </w:rPr>
                          <w:t>Children's Racial and Ethnic Identities</w:t>
                        </w:r>
                      </w:p>
                    </w:txbxContent>
                  </v:textbox>
                </v:shape>
                <w10:anchorlock/>
              </v:group>
            </w:pict>
          </mc:Fallback>
        </mc:AlternateContent>
      </w:r>
    </w:p>
    <w:tbl>
      <w:tblPr>
        <w:tblpPr w:leftFromText="180" w:rightFromText="180" w:vertAnchor="text" w:horzAnchor="margin" w:tblpXSpec="right" w:tblpY="-2"/>
        <w:tblW w:w="0" w:type="auto"/>
        <w:tblLook w:val="04A0" w:firstRow="1" w:lastRow="0" w:firstColumn="1" w:lastColumn="0" w:noHBand="0" w:noVBand="1"/>
      </w:tblPr>
      <w:tblGrid>
        <w:gridCol w:w="2178"/>
        <w:gridCol w:w="2610"/>
        <w:gridCol w:w="2970"/>
      </w:tblGrid>
      <w:tr w:rsidR="00E61B15" w:rsidRPr="00BF6DBE" w14:paraId="0BE77BDF" w14:textId="77777777" w:rsidTr="008E678C">
        <w:trPr>
          <w:trHeight w:hRule="exact" w:val="178"/>
        </w:trPr>
        <w:tc>
          <w:tcPr>
            <w:tcW w:w="0" w:type="auto"/>
            <w:shd w:val="clear" w:color="auto" w:fill="DAEEF3" w:themeFill="accent5" w:themeFillTint="33"/>
            <w:vAlign w:val="bottom"/>
          </w:tcPr>
          <w:p w14:paraId="743C2BC5" w14:textId="77777777" w:rsidR="00E61B15" w:rsidRPr="00BF6DBE" w:rsidRDefault="00E61B15" w:rsidP="00CF6642">
            <w:pPr>
              <w:rPr>
                <w:rFonts w:asciiTheme="minorHAnsi" w:hAnsiTheme="minorHAnsi" w:cs="Arial"/>
                <w:b/>
                <w:i/>
                <w:sz w:val="14"/>
                <w:szCs w:val="14"/>
              </w:rPr>
            </w:pPr>
            <w:r w:rsidRPr="00BF6DBE">
              <w:rPr>
                <w:rFonts w:asciiTheme="minorHAnsi" w:hAnsiTheme="minorHAnsi" w:cs="Arial"/>
                <w:b/>
                <w:i/>
                <w:color w:val="231F20"/>
                <w:w w:val="97"/>
                <w:sz w:val="14"/>
                <w:szCs w:val="14"/>
              </w:rPr>
              <w:t>E</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6"/>
                <w:sz w:val="14"/>
                <w:szCs w:val="14"/>
              </w:rPr>
              <w:t>hn</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3"/>
                <w:sz w:val="14"/>
                <w:szCs w:val="14"/>
              </w:rPr>
              <w:t>y</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c>
          <w:tcPr>
            <w:tcW w:w="5580" w:type="dxa"/>
            <w:gridSpan w:val="2"/>
            <w:shd w:val="clear" w:color="auto" w:fill="DAEEF3" w:themeFill="accent5" w:themeFillTint="33"/>
            <w:vAlign w:val="center"/>
          </w:tcPr>
          <w:p w14:paraId="43681B2E" w14:textId="77777777" w:rsidR="00E61B15" w:rsidRPr="00BF6DBE" w:rsidRDefault="00E61B15" w:rsidP="00CF6642">
            <w:pPr>
              <w:ind w:right="-18"/>
              <w:rPr>
                <w:rFonts w:asciiTheme="minorHAnsi" w:hAnsiTheme="minorHAnsi" w:cs="Arial"/>
                <w:b/>
                <w:i/>
                <w:color w:val="231F20"/>
                <w:w w:val="99"/>
                <w:sz w:val="14"/>
                <w:szCs w:val="14"/>
              </w:rPr>
            </w:pPr>
            <w:r w:rsidRPr="00BF6DBE">
              <w:rPr>
                <w:rFonts w:asciiTheme="minorHAnsi" w:hAnsiTheme="minorHAnsi" w:cs="Arial"/>
                <w:b/>
                <w:i/>
                <w:color w:val="231F20"/>
                <w:w w:val="99"/>
                <w:sz w:val="14"/>
                <w:szCs w:val="14"/>
              </w:rPr>
              <w:t>R</w:t>
            </w:r>
            <w:r w:rsidRPr="00BF6DBE">
              <w:rPr>
                <w:rFonts w:asciiTheme="minorHAnsi" w:hAnsiTheme="minorHAnsi" w:cs="Arial"/>
                <w:b/>
                <w:i/>
                <w:color w:val="231F20"/>
                <w:w w:val="103"/>
                <w:sz w:val="14"/>
                <w:szCs w:val="14"/>
              </w:rPr>
              <w:t>a</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16"/>
                <w:sz w:val="14"/>
                <w:szCs w:val="14"/>
              </w:rPr>
              <w:t>r</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8"/>
                <w:sz w:val="14"/>
                <w:szCs w:val="14"/>
              </w:rPr>
              <w:t>m</w:t>
            </w:r>
            <w:r w:rsidRPr="00BF6DBE">
              <w:rPr>
                <w:rFonts w:asciiTheme="minorHAnsi" w:hAnsiTheme="minorHAnsi" w:cs="Arial"/>
                <w:b/>
                <w:i/>
                <w:color w:val="231F20"/>
                <w:w w:val="109"/>
                <w:sz w:val="14"/>
                <w:szCs w:val="14"/>
              </w:rPr>
              <w:t>o</w:t>
            </w:r>
            <w:r w:rsidRPr="00BF6DBE">
              <w:rPr>
                <w:rFonts w:asciiTheme="minorHAnsi" w:hAnsiTheme="minorHAnsi" w:cs="Arial"/>
                <w:b/>
                <w:i/>
                <w:color w:val="231F20"/>
                <w:spacing w:val="-3"/>
                <w:w w:val="116"/>
                <w:sz w:val="14"/>
                <w:szCs w:val="14"/>
              </w:rPr>
              <w:t>r</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r>
      <w:tr w:rsidR="00C55490" w:rsidRPr="00BF6DBE" w14:paraId="162C0EBB" w14:textId="77777777" w:rsidTr="00DF5BA7">
        <w:trPr>
          <w:trHeight w:val="99"/>
        </w:trPr>
        <w:tc>
          <w:tcPr>
            <w:tcW w:w="2178" w:type="dxa"/>
            <w:vAlign w:val="center"/>
          </w:tcPr>
          <w:p w14:paraId="4A87CA6A" w14:textId="77777777" w:rsidR="00C55490" w:rsidRPr="00BF6DBE" w:rsidRDefault="00C55490" w:rsidP="00DF5BA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10" w:type="dxa"/>
            <w:vAlign w:val="center"/>
          </w:tcPr>
          <w:p w14:paraId="566D2B62" w14:textId="77777777" w:rsidR="00C55490" w:rsidRPr="00BF6DBE" w:rsidRDefault="00C55490" w:rsidP="00DF5BA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rPr>
              <w:t>s</w:t>
            </w:r>
            <w:r w:rsidRPr="00BF6DBE">
              <w:rPr>
                <w:rFonts w:asciiTheme="minorHAnsi" w:hAnsiTheme="minorHAnsi"/>
                <w:w w:val="103"/>
              </w:rPr>
              <w:t>k</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p>
        </w:tc>
        <w:tc>
          <w:tcPr>
            <w:tcW w:w="2970" w:type="dxa"/>
            <w:vAlign w:val="center"/>
          </w:tcPr>
          <w:p w14:paraId="35263781" w14:textId="77777777" w:rsidR="00C55490" w:rsidRPr="00BF6DBE" w:rsidRDefault="00C55490" w:rsidP="00DF5BA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r w:rsidRPr="00BF6DBE">
              <w:rPr>
                <w:rFonts w:asciiTheme="minorHAnsi" w:hAnsiTheme="minorHAnsi"/>
              </w:rPr>
              <w:t xml:space="preserve"> </w:t>
            </w:r>
            <w:r w:rsidRPr="00BF6DBE">
              <w:rPr>
                <w:rFonts w:asciiTheme="minorHAnsi" w:hAnsiTheme="minorHAnsi"/>
                <w:w w:val="99"/>
              </w:rPr>
              <w:t>H</w:t>
            </w:r>
            <w:r w:rsidRPr="00BF6DBE">
              <w:rPr>
                <w:rFonts w:asciiTheme="minorHAnsi" w:hAnsiTheme="minorHAnsi"/>
                <w:w w:val="96"/>
              </w:rPr>
              <w:t>a</w:t>
            </w:r>
            <w:r w:rsidRPr="00BF6DBE">
              <w:rPr>
                <w:rFonts w:asciiTheme="minorHAnsi" w:hAnsiTheme="minorHAnsi"/>
                <w:w w:val="104"/>
              </w:rPr>
              <w:t>w</w:t>
            </w:r>
            <w:r w:rsidRPr="00BF6DBE">
              <w:rPr>
                <w:rFonts w:asciiTheme="minorHAnsi" w:hAnsiTheme="minorHAnsi"/>
                <w:w w:val="96"/>
              </w:rPr>
              <w:t>a</w:t>
            </w:r>
            <w:r w:rsidRPr="00BF6DBE">
              <w:rPr>
                <w:rFonts w:asciiTheme="minorHAnsi" w:hAnsiTheme="minorHAnsi"/>
                <w:w w:val="99"/>
              </w:rPr>
              <w:t>ii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O</w:t>
            </w:r>
            <w:r w:rsidRPr="00BF6DBE">
              <w:rPr>
                <w:rFonts w:asciiTheme="minorHAnsi" w:hAnsiTheme="minorHAnsi"/>
                <w:w w:val="113"/>
              </w:rPr>
              <w:t>t</w:t>
            </w:r>
            <w:r w:rsidRPr="00BF6DBE">
              <w:rPr>
                <w:rFonts w:asciiTheme="minorHAnsi" w:hAnsiTheme="minorHAnsi"/>
                <w:w w:val="99"/>
              </w:rPr>
              <w:t>h</w:t>
            </w:r>
            <w:r w:rsidRPr="00BF6DBE">
              <w:rPr>
                <w:rFonts w:asciiTheme="minorHAnsi" w:hAnsiTheme="minorHAnsi"/>
                <w:w w:val="96"/>
              </w:rPr>
              <w:t>e</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P</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99"/>
              </w:rPr>
              <w:t>i</w:t>
            </w:r>
            <w:r w:rsidRPr="00BF6DBE">
              <w:rPr>
                <w:rFonts w:asciiTheme="minorHAnsi" w:hAnsiTheme="minorHAnsi"/>
              </w:rPr>
              <w:t>fi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rPr>
              <w:t>s</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6"/>
              </w:rPr>
              <w:t>e</w:t>
            </w:r>
            <w:r w:rsidRPr="00BF6DBE">
              <w:rPr>
                <w:rFonts w:asciiTheme="minorHAnsi" w:hAnsiTheme="minorHAnsi"/>
                <w:w w:val="99"/>
              </w:rPr>
              <w:t>r</w:t>
            </w:r>
          </w:p>
        </w:tc>
      </w:tr>
      <w:tr w:rsidR="00C55490" w:rsidRPr="00BF6DBE" w14:paraId="1D7AE9D1" w14:textId="77777777" w:rsidTr="00DF5BA7">
        <w:trPr>
          <w:trHeight w:val="81"/>
        </w:trPr>
        <w:tc>
          <w:tcPr>
            <w:tcW w:w="2178" w:type="dxa"/>
            <w:vAlign w:val="center"/>
          </w:tcPr>
          <w:p w14:paraId="333DDE9F" w14:textId="77777777" w:rsidR="00C55490" w:rsidRPr="00BF6DBE" w:rsidRDefault="00C55490" w:rsidP="00DF5BA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103"/>
              </w:rPr>
              <w:t>o</w:t>
            </w:r>
            <w:r w:rsidRPr="00BF6DBE">
              <w:rPr>
                <w:rFonts w:asciiTheme="minorHAnsi" w:hAnsiTheme="minorHAnsi"/>
                <w:w w:val="113"/>
              </w:rPr>
              <w:t>t</w:t>
            </w:r>
            <w:r w:rsidRPr="00BF6DBE">
              <w:rPr>
                <w:rFonts w:asciiTheme="minorHAnsi" w:hAnsiTheme="minorHAnsi"/>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10" w:type="dxa"/>
            <w:vAlign w:val="center"/>
          </w:tcPr>
          <w:p w14:paraId="67924690" w14:textId="77777777" w:rsidR="00C55490" w:rsidRPr="00BF6DBE" w:rsidRDefault="00C55490" w:rsidP="00DF5BA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rPr>
              <w:t>s</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p>
        </w:tc>
        <w:tc>
          <w:tcPr>
            <w:tcW w:w="2970" w:type="dxa"/>
            <w:vAlign w:val="center"/>
          </w:tcPr>
          <w:p w14:paraId="71A9E31E" w14:textId="77777777" w:rsidR="00C55490" w:rsidRPr="00BF6DBE" w:rsidRDefault="00C55490" w:rsidP="00DF5BA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8"/>
              </w:rPr>
              <w:t>W</w:t>
            </w:r>
            <w:r w:rsidRPr="00BF6DBE">
              <w:rPr>
                <w:rFonts w:asciiTheme="minorHAnsi" w:hAnsiTheme="minorHAnsi"/>
                <w:w w:val="99"/>
              </w:rPr>
              <w:t>hi</w:t>
            </w:r>
            <w:r w:rsidRPr="00BF6DBE">
              <w:rPr>
                <w:rFonts w:asciiTheme="minorHAnsi" w:hAnsiTheme="minorHAnsi"/>
                <w:w w:val="113"/>
              </w:rPr>
              <w:t>t</w:t>
            </w:r>
            <w:r w:rsidRPr="00BF6DBE">
              <w:rPr>
                <w:rFonts w:asciiTheme="minorHAnsi" w:hAnsiTheme="minorHAnsi"/>
                <w:w w:val="96"/>
              </w:rPr>
              <w:t>e</w:t>
            </w:r>
          </w:p>
        </w:tc>
      </w:tr>
      <w:tr w:rsidR="00C55490" w:rsidRPr="00BF6DBE" w14:paraId="2F3E079D" w14:textId="77777777" w:rsidTr="00DF5BA7">
        <w:trPr>
          <w:trHeight w:val="70"/>
        </w:trPr>
        <w:tc>
          <w:tcPr>
            <w:tcW w:w="0" w:type="auto"/>
            <w:vAlign w:val="center"/>
          </w:tcPr>
          <w:p w14:paraId="0F68AA68" w14:textId="77777777" w:rsidR="00C55490" w:rsidRPr="00BF6DBE" w:rsidRDefault="00C55490" w:rsidP="00CF6642">
            <w:pPr>
              <w:pStyle w:val="BodyText"/>
              <w:rPr>
                <w:rFonts w:asciiTheme="minorHAnsi" w:hAnsiTheme="minorHAnsi"/>
              </w:rPr>
            </w:pPr>
          </w:p>
        </w:tc>
        <w:tc>
          <w:tcPr>
            <w:tcW w:w="2610" w:type="dxa"/>
            <w:vAlign w:val="center"/>
          </w:tcPr>
          <w:p w14:paraId="3D5E0317" w14:textId="77777777" w:rsidR="00C55490" w:rsidRPr="00BF6DBE" w:rsidRDefault="00C55490" w:rsidP="00DF5BA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102"/>
              </w:rPr>
              <w:t>B</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103"/>
              </w:rPr>
              <w:t>k</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6"/>
              </w:rPr>
              <w:t>f</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p>
        </w:tc>
        <w:tc>
          <w:tcPr>
            <w:tcW w:w="2970" w:type="dxa"/>
            <w:vAlign w:val="center"/>
          </w:tcPr>
          <w:p w14:paraId="5AA962BE" w14:textId="77777777" w:rsidR="00C55490" w:rsidRPr="00BF6DBE" w:rsidRDefault="00C55490" w:rsidP="00CF6642">
            <w:pPr>
              <w:pStyle w:val="BodyText"/>
              <w:rPr>
                <w:rFonts w:asciiTheme="minorHAnsi" w:hAnsiTheme="minorHAnsi"/>
                <w:color w:val="A6A6A6" w:themeColor="background1" w:themeShade="A6"/>
                <w:w w:val="97"/>
              </w:rPr>
            </w:pPr>
          </w:p>
        </w:tc>
      </w:tr>
    </w:tbl>
    <w:p w14:paraId="79B6DDC9" w14:textId="77777777" w:rsidR="006A6658" w:rsidRPr="00BF6DBE" w:rsidRDefault="006A6658">
      <w:pPr>
        <w:pStyle w:val="Heading2"/>
        <w:kinsoku w:val="0"/>
        <w:overflowPunct w:val="0"/>
        <w:spacing w:before="130" w:line="255" w:lineRule="auto"/>
        <w:ind w:left="320" w:right="1232"/>
        <w:rPr>
          <w:rFonts w:asciiTheme="minorHAnsi" w:hAnsiTheme="minorHAnsi"/>
          <w:color w:val="000000"/>
          <w:sz w:val="14"/>
          <w:szCs w:val="14"/>
        </w:rPr>
      </w:pPr>
      <w:r w:rsidRPr="00BF6DBE">
        <w:rPr>
          <w:rFonts w:asciiTheme="minorHAnsi" w:hAnsiTheme="minorHAnsi"/>
          <w:color w:val="231F20"/>
          <w:sz w:val="14"/>
          <w:szCs w:val="14"/>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p w14:paraId="77675A5B" w14:textId="77777777" w:rsidR="006A6658" w:rsidRPr="00DE458F" w:rsidRDefault="006A6658">
      <w:pPr>
        <w:pStyle w:val="BodyText"/>
        <w:kinsoku w:val="0"/>
        <w:overflowPunct w:val="0"/>
        <w:spacing w:before="11"/>
        <w:ind w:left="0"/>
        <w:rPr>
          <w:rFonts w:asciiTheme="minorHAnsi" w:hAnsiTheme="minorHAnsi"/>
          <w:sz w:val="6"/>
          <w:szCs w:val="6"/>
        </w:rPr>
      </w:pPr>
    </w:p>
    <w:p w14:paraId="53025C74" w14:textId="77777777" w:rsidR="006A6658" w:rsidRPr="008147F0" w:rsidRDefault="006A6658">
      <w:pPr>
        <w:pStyle w:val="BodyText"/>
        <w:kinsoku w:val="0"/>
        <w:overflowPunct w:val="0"/>
        <w:spacing w:before="11"/>
        <w:ind w:left="0"/>
        <w:rPr>
          <w:rFonts w:asciiTheme="minorHAnsi" w:hAnsiTheme="minorHAnsi"/>
          <w:sz w:val="6"/>
          <w:szCs w:val="6"/>
        </w:rPr>
        <w:sectPr w:rsidR="006A6658" w:rsidRPr="008147F0" w:rsidSect="00B404C0">
          <w:pgSz w:w="15840" w:h="12240" w:orient="landscape"/>
          <w:pgMar w:top="240" w:right="360" w:bottom="0" w:left="360" w:header="720" w:footer="720" w:gutter="0"/>
          <w:cols w:space="720" w:equalWidth="0">
            <w:col w:w="15120"/>
          </w:cols>
          <w:noEndnote/>
        </w:sectPr>
      </w:pPr>
    </w:p>
    <w:p w14:paraId="1CA1B0AC" w14:textId="77777777" w:rsidR="006A6658" w:rsidRPr="008147F0" w:rsidRDefault="006A6658" w:rsidP="00C55490">
      <w:pPr>
        <w:pStyle w:val="BodyText"/>
        <w:tabs>
          <w:tab w:val="left" w:pos="3690"/>
          <w:tab w:val="left" w:pos="4935"/>
          <w:tab w:val="left" w:pos="7572"/>
          <w:tab w:val="left" w:pos="11351"/>
        </w:tabs>
        <w:kinsoku w:val="0"/>
        <w:overflowPunct w:val="0"/>
        <w:spacing w:before="29"/>
        <w:ind w:left="0"/>
        <w:rPr>
          <w:rFonts w:asciiTheme="minorHAnsi" w:hAnsiTheme="minorHAnsi"/>
          <w:color w:val="000000"/>
          <w:sz w:val="6"/>
          <w:szCs w:val="6"/>
        </w:rPr>
        <w:sectPr w:rsidR="006A6658" w:rsidRPr="008147F0">
          <w:type w:val="continuous"/>
          <w:pgSz w:w="15840" w:h="12240" w:orient="landscape"/>
          <w:pgMar w:top="280" w:right="360" w:bottom="0" w:left="580" w:header="720" w:footer="720" w:gutter="0"/>
          <w:cols w:num="2" w:space="720" w:equalWidth="0">
            <w:col w:w="2330" w:space="40"/>
            <w:col w:w="12530"/>
          </w:cols>
          <w:noEndnote/>
        </w:sectPr>
      </w:pPr>
    </w:p>
    <w:p w14:paraId="02038ADC" w14:textId="77777777" w:rsidR="006A6658" w:rsidRPr="009634DF" w:rsidRDefault="000C269A">
      <w:pPr>
        <w:pStyle w:val="BodyText"/>
        <w:kinsoku w:val="0"/>
        <w:overflowPunct w:val="0"/>
        <w:spacing w:before="0" w:line="20" w:lineRule="atLeast"/>
        <w:ind w:left="297"/>
        <w:rPr>
          <w:rFonts w:asciiTheme="minorHAnsi" w:hAnsiTheme="minorHAnsi"/>
          <w:sz w:val="2"/>
          <w:szCs w:val="2"/>
        </w:rPr>
      </w:pPr>
      <w:r>
        <w:rPr>
          <w:rFonts w:asciiTheme="minorHAnsi" w:hAnsiTheme="minorHAnsi"/>
          <w:noProof/>
          <w:sz w:val="2"/>
          <w:szCs w:val="2"/>
        </w:rPr>
        <w:lastRenderedPageBreak/>
        <mc:AlternateContent>
          <mc:Choice Requires="wpg">
            <w:drawing>
              <wp:inline distT="0" distB="0" distL="0" distR="0" wp14:anchorId="771B35F3" wp14:editId="69F1A436">
                <wp:extent cx="8917305" cy="12700"/>
                <wp:effectExtent l="9525" t="9525" r="7620" b="0"/>
                <wp:docPr id="44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450" name="Freeform 19"/>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8" o:spid="_x0000_s1026"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">
                <v:shape id="Freeform 19" o:spid="_x0000_s1027" style="position:absolute;left:2;top:2;width:14038;height:20;visibility:visible;mso-wrap-style:square;v-text-anchor:top" coordsize="140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C2b8EA&#10;AADcAAAADwAAAGRycy9kb3ducmV2LnhtbERPTYvCMBC9L/gfwgheFk11d0VqUxFF9Gi7HjwOzdgW&#10;m0lpoq3/3hwW9vh438lmMI14UudqywrmswgEcWF1zaWCy+9hugLhPLLGxjIpeJGDTTr6SDDWtueM&#10;nrkvRQhhF6OCyvs2ltIVFRl0M9sSB+5mO4M+wK6UusM+hJtGLqJoKQ3WHBoqbGlXUXHPH0aB3l8z&#10;KvO+/9y/Tng+Lmj1dX4oNRkP2zUIT4P/F/+5T1rB90+YH86EIyDT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Qtm/BAAAA3AAAAA8AAAAAAAAAAAAAAAAAmAIAAGRycy9kb3du&#10;cmV2LnhtbFBLBQYAAAAABAAEAPUAAACGAwAAAAA=&#10;" path="m,l14037,e" filled="f" strokecolor="#808285" strokeweight=".25pt">
                  <v:path arrowok="t" o:connecttype="custom" o:connectlocs="0,0;14037,0" o:connectangles="0,0"/>
                </v:shape>
                <w10:anchorlock/>
              </v:group>
            </w:pict>
          </mc:Fallback>
        </mc:AlternateContent>
      </w:r>
    </w:p>
    <w:p w14:paraId="5CF2BB43" w14:textId="77777777" w:rsidR="006A6658" w:rsidRPr="009634DF" w:rsidRDefault="006A6658">
      <w:pPr>
        <w:pStyle w:val="BodyText"/>
        <w:kinsoku w:val="0"/>
        <w:overflowPunct w:val="0"/>
        <w:spacing w:before="0" w:line="20" w:lineRule="atLeast"/>
        <w:ind w:left="297"/>
        <w:rPr>
          <w:rFonts w:asciiTheme="minorHAnsi" w:hAnsiTheme="minorHAnsi"/>
          <w:sz w:val="2"/>
          <w:szCs w:val="2"/>
        </w:rPr>
        <w:sectPr w:rsidR="006A6658" w:rsidRPr="009634DF">
          <w:type w:val="continuous"/>
          <w:pgSz w:w="15840" w:h="12240" w:orient="landscape"/>
          <w:pgMar w:top="280" w:right="360" w:bottom="0" w:left="580" w:header="720" w:footer="720" w:gutter="0"/>
          <w:cols w:space="720" w:equalWidth="0">
            <w:col w:w="14900"/>
          </w:cols>
          <w:noEndnote/>
        </w:sectPr>
      </w:pPr>
    </w:p>
    <w:p w14:paraId="6706F306" w14:textId="77777777" w:rsidR="006A6658" w:rsidRPr="009634DF" w:rsidRDefault="006A6658">
      <w:pPr>
        <w:pStyle w:val="BodyText"/>
        <w:kinsoku w:val="0"/>
        <w:overflowPunct w:val="0"/>
        <w:spacing w:before="104" w:line="263" w:lineRule="auto"/>
        <w:rPr>
          <w:rFonts w:asciiTheme="minorHAnsi" w:hAnsiTheme="minorHAnsi"/>
          <w:color w:val="000000"/>
        </w:rPr>
      </w:pPr>
      <w:r w:rsidRPr="009634DF">
        <w:rPr>
          <w:rFonts w:asciiTheme="minorHAnsi" w:hAnsiTheme="minorHAnsi"/>
          <w:color w:val="231F20"/>
        </w:rPr>
        <w:lastRenderedPageBreak/>
        <w:t xml:space="preserve">The </w:t>
      </w:r>
      <w:r w:rsidRPr="009634DF">
        <w:rPr>
          <w:rFonts w:asciiTheme="minorHAnsi" w:hAnsiTheme="minorHAnsi"/>
          <w:b/>
          <w:bCs/>
          <w:color w:val="231F20"/>
        </w:rPr>
        <w:t>Richard B. Russell National School Lunch Act</w:t>
      </w:r>
      <w:r w:rsidRPr="009634DF">
        <w:rPr>
          <w:rFonts w:asciiTheme="minorHAnsi" w:hAnsiTheme="minorHAnsi"/>
          <w:b/>
          <w:bCs/>
          <w:color w:val="231F20"/>
          <w:spacing w:val="-1"/>
        </w:rPr>
        <w:t xml:space="preserve"> </w:t>
      </w:r>
      <w:r w:rsidRPr="009634DF">
        <w:rPr>
          <w:rFonts w:asciiTheme="minorHAnsi" w:hAnsiTheme="minorHAnsi"/>
          <w:color w:val="231F20"/>
        </w:rPr>
        <w:t>requires the information on this application. You do not have to give the information, but if you do not, we cannot approve your child for free or reduced price meals.</w:t>
      </w:r>
      <w:r w:rsidRPr="009634DF">
        <w:rPr>
          <w:rFonts w:asciiTheme="minorHAnsi" w:hAnsiTheme="minorHAnsi"/>
          <w:color w:val="231F20"/>
          <w:spacing w:val="-2"/>
        </w:rPr>
        <w:t xml:space="preserve"> </w:t>
      </w:r>
      <w:r w:rsidRPr="009634DF">
        <w:rPr>
          <w:rFonts w:asciiTheme="minorHAnsi" w:hAnsiTheme="minorHAnsi"/>
          <w:color w:val="231F20"/>
        </w:rPr>
        <w:t>You</w:t>
      </w:r>
      <w:r w:rsidRPr="009634DF">
        <w:rPr>
          <w:rFonts w:asciiTheme="minorHAnsi" w:hAnsiTheme="minorHAnsi"/>
          <w:color w:val="231F20"/>
          <w:spacing w:val="-2"/>
        </w:rPr>
        <w:t xml:space="preserve"> </w:t>
      </w:r>
      <w:r w:rsidRPr="009634DF">
        <w:rPr>
          <w:rFonts w:asciiTheme="minorHAnsi" w:hAnsiTheme="minorHAnsi"/>
          <w:color w:val="231F20"/>
        </w:rPr>
        <w:t>must</w:t>
      </w:r>
      <w:r w:rsidRPr="009634DF">
        <w:rPr>
          <w:rFonts w:asciiTheme="minorHAnsi" w:hAnsiTheme="minorHAnsi"/>
          <w:color w:val="231F20"/>
          <w:spacing w:val="-2"/>
        </w:rPr>
        <w:t xml:space="preserve"> </w:t>
      </w:r>
      <w:r w:rsidRPr="009634DF">
        <w:rPr>
          <w:rFonts w:asciiTheme="minorHAnsi" w:hAnsiTheme="minorHAnsi"/>
          <w:color w:val="231F20"/>
          <w:spacing w:val="-3"/>
        </w:rPr>
        <w:t>include</w:t>
      </w:r>
      <w:r w:rsidRPr="009634DF">
        <w:rPr>
          <w:rFonts w:asciiTheme="minorHAnsi" w:hAnsiTheme="minorHAnsi"/>
          <w:color w:val="231F20"/>
          <w:spacing w:val="-4"/>
        </w:rPr>
        <w:t xml:space="preserve"> </w:t>
      </w:r>
      <w:r w:rsidRPr="009634DF">
        <w:rPr>
          <w:rFonts w:asciiTheme="minorHAnsi" w:hAnsiTheme="minorHAnsi"/>
          <w:color w:val="231F20"/>
          <w:spacing w:val="-3"/>
        </w:rPr>
        <w:t>the</w:t>
      </w:r>
      <w:r w:rsidRPr="009634DF">
        <w:rPr>
          <w:rFonts w:asciiTheme="minorHAnsi" w:hAnsiTheme="minorHAnsi"/>
          <w:color w:val="231F20"/>
          <w:spacing w:val="-5"/>
        </w:rPr>
        <w:t xml:space="preserve"> </w:t>
      </w:r>
      <w:r w:rsidRPr="009634DF">
        <w:rPr>
          <w:rFonts w:asciiTheme="minorHAnsi" w:hAnsiTheme="minorHAnsi"/>
          <w:color w:val="231F20"/>
          <w:spacing w:val="-3"/>
        </w:rPr>
        <w:t>last</w:t>
      </w:r>
      <w:r w:rsidRPr="009634DF">
        <w:rPr>
          <w:rFonts w:asciiTheme="minorHAnsi" w:hAnsiTheme="minorHAnsi"/>
          <w:color w:val="231F20"/>
          <w:spacing w:val="-4"/>
        </w:rPr>
        <w:t xml:space="preserve"> </w:t>
      </w:r>
      <w:r w:rsidRPr="009634DF">
        <w:rPr>
          <w:rFonts w:asciiTheme="minorHAnsi" w:hAnsiTheme="minorHAnsi"/>
          <w:color w:val="231F20"/>
          <w:spacing w:val="-3"/>
        </w:rPr>
        <w:t>four</w:t>
      </w:r>
      <w:r w:rsidRPr="009634DF">
        <w:rPr>
          <w:rFonts w:asciiTheme="minorHAnsi" w:hAnsiTheme="minorHAnsi"/>
          <w:color w:val="231F20"/>
          <w:spacing w:val="-5"/>
        </w:rPr>
        <w:t xml:space="preserve"> </w:t>
      </w:r>
      <w:r w:rsidRPr="009634DF">
        <w:rPr>
          <w:rFonts w:asciiTheme="minorHAnsi" w:hAnsiTheme="minorHAnsi"/>
          <w:color w:val="231F20"/>
          <w:spacing w:val="-3"/>
        </w:rPr>
        <w:t>digits</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5"/>
        </w:rPr>
        <w:t xml:space="preserve"> </w:t>
      </w:r>
      <w:r w:rsidRPr="009634DF">
        <w:rPr>
          <w:rFonts w:asciiTheme="minorHAnsi" w:hAnsiTheme="minorHAnsi"/>
          <w:color w:val="231F20"/>
          <w:spacing w:val="-3"/>
        </w:rPr>
        <w:t>the</w:t>
      </w:r>
      <w:r w:rsidRPr="009634DF">
        <w:rPr>
          <w:rFonts w:asciiTheme="minorHAnsi" w:hAnsiTheme="minorHAnsi"/>
          <w:color w:val="231F20"/>
          <w:spacing w:val="-5"/>
        </w:rPr>
        <w:t xml:space="preserve"> </w:t>
      </w:r>
      <w:r w:rsidRPr="009634DF">
        <w:rPr>
          <w:rFonts w:asciiTheme="minorHAnsi" w:hAnsiTheme="minorHAnsi"/>
          <w:color w:val="231F20"/>
          <w:spacing w:val="-3"/>
        </w:rPr>
        <w:t>social</w:t>
      </w:r>
      <w:r w:rsidRPr="009634DF">
        <w:rPr>
          <w:rFonts w:asciiTheme="minorHAnsi" w:hAnsiTheme="minorHAnsi"/>
          <w:color w:val="231F20"/>
          <w:spacing w:val="-4"/>
        </w:rPr>
        <w:t xml:space="preserve"> </w:t>
      </w:r>
      <w:r w:rsidRPr="009634DF">
        <w:rPr>
          <w:rFonts w:asciiTheme="minorHAnsi" w:hAnsiTheme="minorHAnsi"/>
          <w:color w:val="231F20"/>
          <w:spacing w:val="-3"/>
        </w:rPr>
        <w:t>security</w:t>
      </w:r>
      <w:r w:rsidRPr="009634DF">
        <w:rPr>
          <w:rFonts w:asciiTheme="minorHAnsi" w:hAnsiTheme="minorHAnsi"/>
          <w:color w:val="231F20"/>
          <w:spacing w:val="-5"/>
        </w:rPr>
        <w:t xml:space="preserve"> </w:t>
      </w:r>
      <w:r w:rsidRPr="009634DF">
        <w:rPr>
          <w:rFonts w:asciiTheme="minorHAnsi" w:hAnsiTheme="minorHAnsi"/>
          <w:color w:val="231F20"/>
          <w:spacing w:val="-3"/>
        </w:rPr>
        <w:t>number</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5"/>
        </w:rPr>
        <w:t xml:space="preserve"> </w:t>
      </w:r>
      <w:r w:rsidRPr="009634DF">
        <w:rPr>
          <w:rFonts w:asciiTheme="minorHAnsi" w:hAnsiTheme="minorHAnsi"/>
          <w:color w:val="231F20"/>
          <w:spacing w:val="-3"/>
        </w:rPr>
        <w:t>the</w:t>
      </w:r>
      <w:r w:rsidRPr="009634DF">
        <w:rPr>
          <w:rFonts w:asciiTheme="minorHAnsi" w:hAnsiTheme="minorHAnsi"/>
          <w:color w:val="231F20"/>
          <w:spacing w:val="-4"/>
        </w:rPr>
        <w:t xml:space="preserve"> </w:t>
      </w:r>
      <w:r w:rsidRPr="009634DF">
        <w:rPr>
          <w:rFonts w:asciiTheme="minorHAnsi" w:hAnsiTheme="minorHAnsi"/>
          <w:color w:val="231F20"/>
          <w:spacing w:val="-3"/>
        </w:rPr>
        <w:t>adult</w:t>
      </w:r>
      <w:r w:rsidRPr="009634DF">
        <w:rPr>
          <w:rFonts w:asciiTheme="minorHAnsi" w:hAnsiTheme="minorHAnsi"/>
          <w:color w:val="231F20"/>
          <w:spacing w:val="-5"/>
        </w:rPr>
        <w:t xml:space="preserve"> </w:t>
      </w:r>
      <w:r w:rsidRPr="009634DF">
        <w:rPr>
          <w:rFonts w:asciiTheme="minorHAnsi" w:hAnsiTheme="minorHAnsi"/>
          <w:color w:val="231F20"/>
          <w:spacing w:val="-3"/>
        </w:rPr>
        <w:t>household</w:t>
      </w:r>
      <w:r w:rsidRPr="009634DF">
        <w:rPr>
          <w:rFonts w:asciiTheme="minorHAnsi" w:hAnsiTheme="minorHAnsi"/>
          <w:color w:val="231F20"/>
          <w:spacing w:val="-5"/>
        </w:rPr>
        <w:t xml:space="preserve"> </w:t>
      </w:r>
      <w:r w:rsidRPr="009634DF">
        <w:rPr>
          <w:rFonts w:asciiTheme="minorHAnsi" w:hAnsiTheme="minorHAnsi"/>
          <w:color w:val="231F20"/>
          <w:spacing w:val="-3"/>
        </w:rPr>
        <w:t>member</w:t>
      </w:r>
      <w:r w:rsidRPr="009634DF">
        <w:rPr>
          <w:rFonts w:asciiTheme="minorHAnsi" w:hAnsiTheme="minorHAnsi"/>
          <w:color w:val="231F20"/>
          <w:spacing w:val="-4"/>
        </w:rPr>
        <w:t xml:space="preserve"> </w:t>
      </w:r>
      <w:r w:rsidRPr="009634DF">
        <w:rPr>
          <w:rFonts w:asciiTheme="minorHAnsi" w:hAnsiTheme="minorHAnsi"/>
          <w:color w:val="231F20"/>
          <w:spacing w:val="-3"/>
        </w:rPr>
        <w:t>who</w:t>
      </w:r>
      <w:r w:rsidRPr="009634DF">
        <w:rPr>
          <w:rFonts w:asciiTheme="minorHAnsi" w:hAnsiTheme="minorHAnsi"/>
          <w:color w:val="231F20"/>
          <w:spacing w:val="51"/>
          <w:w w:val="98"/>
        </w:rPr>
        <w:t xml:space="preserve"> </w:t>
      </w:r>
      <w:r w:rsidRPr="009634DF">
        <w:rPr>
          <w:rFonts w:asciiTheme="minorHAnsi" w:hAnsiTheme="minorHAnsi"/>
          <w:color w:val="231F20"/>
          <w:spacing w:val="-3"/>
        </w:rPr>
        <w:t>signs</w:t>
      </w:r>
      <w:r w:rsidRPr="009634DF">
        <w:rPr>
          <w:rFonts w:asciiTheme="minorHAnsi" w:hAnsiTheme="minorHAnsi"/>
          <w:color w:val="231F20"/>
          <w:spacing w:val="-4"/>
        </w:rPr>
        <w:t xml:space="preserve"> </w:t>
      </w:r>
      <w:r w:rsidRPr="009634DF">
        <w:rPr>
          <w:rFonts w:asciiTheme="minorHAnsi" w:hAnsiTheme="minorHAnsi"/>
          <w:color w:val="231F20"/>
          <w:spacing w:val="-3"/>
        </w:rPr>
        <w:t xml:space="preserve">the application. </w:t>
      </w:r>
      <w:r w:rsidRPr="009634DF">
        <w:rPr>
          <w:rFonts w:asciiTheme="minorHAnsi" w:hAnsiTheme="minorHAnsi"/>
          <w:color w:val="231F20"/>
        </w:rPr>
        <w:t>The last</w:t>
      </w:r>
      <w:r w:rsidRPr="009634DF">
        <w:rPr>
          <w:rFonts w:asciiTheme="minorHAnsi" w:hAnsiTheme="minorHAnsi"/>
          <w:color w:val="231F20"/>
          <w:spacing w:val="-1"/>
        </w:rPr>
        <w:t xml:space="preserve"> </w:t>
      </w:r>
      <w:r w:rsidRPr="009634DF">
        <w:rPr>
          <w:rFonts w:asciiTheme="minorHAnsi" w:hAnsiTheme="minorHAnsi"/>
          <w:color w:val="231F20"/>
        </w:rPr>
        <w:t>four digits of the</w:t>
      </w:r>
      <w:r w:rsidRPr="009634DF">
        <w:rPr>
          <w:rFonts w:asciiTheme="minorHAnsi" w:hAnsiTheme="minorHAnsi"/>
          <w:color w:val="231F20"/>
          <w:spacing w:val="-1"/>
        </w:rPr>
        <w:t xml:space="preserve"> </w:t>
      </w:r>
      <w:r w:rsidRPr="009634DF">
        <w:rPr>
          <w:rFonts w:asciiTheme="minorHAnsi" w:hAnsiTheme="minorHAnsi"/>
          <w:color w:val="231F20"/>
        </w:rPr>
        <w:t>social security number</w:t>
      </w:r>
      <w:r w:rsidRPr="009634DF">
        <w:rPr>
          <w:rFonts w:asciiTheme="minorHAnsi" w:hAnsiTheme="minorHAnsi"/>
          <w:color w:val="231F20"/>
          <w:spacing w:val="-1"/>
        </w:rPr>
        <w:t xml:space="preserve"> </w:t>
      </w:r>
      <w:r w:rsidRPr="009634DF">
        <w:rPr>
          <w:rFonts w:asciiTheme="minorHAnsi" w:hAnsiTheme="minorHAnsi"/>
          <w:color w:val="231F20"/>
        </w:rPr>
        <w:t>is not required when</w:t>
      </w:r>
      <w:r w:rsidRPr="009634DF">
        <w:rPr>
          <w:rFonts w:asciiTheme="minorHAnsi" w:hAnsiTheme="minorHAnsi"/>
          <w:color w:val="231F20"/>
          <w:spacing w:val="-1"/>
        </w:rPr>
        <w:t xml:space="preserve"> </w:t>
      </w:r>
      <w:r w:rsidRPr="009634DF">
        <w:rPr>
          <w:rFonts w:asciiTheme="minorHAnsi" w:hAnsiTheme="minorHAnsi"/>
          <w:color w:val="231F20"/>
        </w:rPr>
        <w:t>you apply on</w:t>
      </w:r>
      <w:r w:rsidRPr="009634DF">
        <w:rPr>
          <w:rFonts w:asciiTheme="minorHAnsi" w:hAnsiTheme="minorHAnsi"/>
          <w:color w:val="231F20"/>
          <w:spacing w:val="27"/>
        </w:rPr>
        <w:t xml:space="preserve"> </w:t>
      </w:r>
      <w:r w:rsidRPr="009634DF">
        <w:rPr>
          <w:rFonts w:asciiTheme="minorHAnsi" w:hAnsiTheme="minorHAnsi"/>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10A61D6D" w14:textId="77777777" w:rsidR="006A6658" w:rsidRPr="00DE458F" w:rsidRDefault="006A6658">
      <w:pPr>
        <w:pStyle w:val="BodyText"/>
        <w:kinsoku w:val="0"/>
        <w:overflowPunct w:val="0"/>
        <w:spacing w:before="4"/>
        <w:ind w:left="0"/>
        <w:rPr>
          <w:rFonts w:asciiTheme="minorHAnsi" w:hAnsiTheme="minorHAnsi"/>
          <w:sz w:val="6"/>
          <w:szCs w:val="6"/>
        </w:rPr>
      </w:pPr>
    </w:p>
    <w:p w14:paraId="4FC395D2" w14:textId="77777777" w:rsidR="006A6658" w:rsidRPr="009634DF" w:rsidRDefault="006A6658">
      <w:pPr>
        <w:pStyle w:val="BodyText"/>
        <w:kinsoku w:val="0"/>
        <w:overflowPunct w:val="0"/>
        <w:spacing w:before="0" w:line="263" w:lineRule="auto"/>
        <w:ind w:right="2"/>
        <w:rPr>
          <w:rFonts w:asciiTheme="minorHAnsi" w:hAnsiTheme="minorHAnsi"/>
          <w:color w:val="000000"/>
        </w:rPr>
      </w:pPr>
      <w:r w:rsidRPr="009634DF">
        <w:rPr>
          <w:rFonts w:asciiTheme="minorHAnsi" w:hAnsiTheme="minorHAnsi"/>
          <w:color w:val="231F20"/>
        </w:rPr>
        <w:t>In</w:t>
      </w:r>
      <w:r w:rsidRPr="009634DF">
        <w:rPr>
          <w:rFonts w:asciiTheme="minorHAnsi" w:hAnsiTheme="minorHAnsi"/>
          <w:color w:val="231F20"/>
          <w:spacing w:val="-7"/>
        </w:rPr>
        <w:t xml:space="preserve"> </w:t>
      </w:r>
      <w:r w:rsidRPr="009634DF">
        <w:rPr>
          <w:rFonts w:asciiTheme="minorHAnsi" w:hAnsiTheme="minorHAnsi"/>
          <w:color w:val="231F20"/>
        </w:rPr>
        <w:t>accordance</w:t>
      </w:r>
      <w:r w:rsidRPr="009634DF">
        <w:rPr>
          <w:rFonts w:asciiTheme="minorHAnsi" w:hAnsiTheme="minorHAnsi"/>
          <w:color w:val="231F20"/>
          <w:spacing w:val="-7"/>
        </w:rPr>
        <w:t xml:space="preserve"> </w:t>
      </w:r>
      <w:r w:rsidRPr="009634DF">
        <w:rPr>
          <w:rFonts w:asciiTheme="minorHAnsi" w:hAnsiTheme="minorHAnsi"/>
          <w:color w:val="231F20"/>
        </w:rPr>
        <w:t>with</w:t>
      </w:r>
      <w:r w:rsidRPr="009634DF">
        <w:rPr>
          <w:rFonts w:asciiTheme="minorHAnsi" w:hAnsiTheme="minorHAnsi"/>
          <w:color w:val="231F20"/>
          <w:spacing w:val="-7"/>
        </w:rPr>
        <w:t xml:space="preserve"> </w:t>
      </w:r>
      <w:r w:rsidRPr="009634DF">
        <w:rPr>
          <w:rFonts w:asciiTheme="minorHAnsi" w:hAnsiTheme="minorHAnsi"/>
          <w:color w:val="231F20"/>
        </w:rPr>
        <w:t>Federal</w:t>
      </w:r>
      <w:r w:rsidRPr="009634DF">
        <w:rPr>
          <w:rFonts w:asciiTheme="minorHAnsi" w:hAnsiTheme="minorHAnsi"/>
          <w:color w:val="231F20"/>
          <w:spacing w:val="-7"/>
        </w:rPr>
        <w:t xml:space="preserve"> </w:t>
      </w:r>
      <w:r w:rsidRPr="009634DF">
        <w:rPr>
          <w:rFonts w:asciiTheme="minorHAnsi" w:hAnsiTheme="minorHAnsi"/>
          <w:color w:val="231F20"/>
        </w:rPr>
        <w:t>civil</w:t>
      </w:r>
      <w:r w:rsidRPr="009634DF">
        <w:rPr>
          <w:rFonts w:asciiTheme="minorHAnsi" w:hAnsiTheme="minorHAnsi"/>
          <w:color w:val="231F20"/>
          <w:spacing w:val="-7"/>
        </w:rPr>
        <w:t xml:space="preserve"> </w:t>
      </w:r>
      <w:r w:rsidRPr="009634DF">
        <w:rPr>
          <w:rFonts w:asciiTheme="minorHAnsi" w:hAnsiTheme="minorHAnsi"/>
          <w:color w:val="231F20"/>
        </w:rPr>
        <w:t>rights</w:t>
      </w:r>
      <w:r w:rsidRPr="009634DF">
        <w:rPr>
          <w:rFonts w:asciiTheme="minorHAnsi" w:hAnsiTheme="minorHAnsi"/>
          <w:color w:val="231F20"/>
          <w:spacing w:val="-7"/>
        </w:rPr>
        <w:t xml:space="preserve"> </w:t>
      </w:r>
      <w:r w:rsidRPr="009634DF">
        <w:rPr>
          <w:rFonts w:asciiTheme="minorHAnsi" w:hAnsiTheme="minorHAnsi"/>
          <w:color w:val="231F20"/>
        </w:rPr>
        <w:t>law</w:t>
      </w:r>
      <w:r w:rsidRPr="009634DF">
        <w:rPr>
          <w:rFonts w:asciiTheme="minorHAnsi" w:hAnsiTheme="minorHAnsi"/>
          <w:color w:val="231F20"/>
          <w:spacing w:val="-7"/>
        </w:rPr>
        <w:t xml:space="preserve"> </w:t>
      </w:r>
      <w:r w:rsidRPr="009634DF">
        <w:rPr>
          <w:rFonts w:asciiTheme="minorHAnsi" w:hAnsiTheme="minorHAnsi"/>
          <w:color w:val="231F20"/>
        </w:rPr>
        <w:t>and</w:t>
      </w:r>
      <w:r w:rsidRPr="009634DF">
        <w:rPr>
          <w:rFonts w:asciiTheme="minorHAnsi" w:hAnsiTheme="minorHAnsi"/>
          <w:color w:val="231F20"/>
          <w:spacing w:val="-7"/>
        </w:rPr>
        <w:t xml:space="preserve"> </w:t>
      </w:r>
      <w:r w:rsidRPr="009634DF">
        <w:rPr>
          <w:rFonts w:asciiTheme="minorHAnsi" w:hAnsiTheme="minorHAnsi"/>
          <w:color w:val="231F20"/>
        </w:rPr>
        <w:t>U.S.</w:t>
      </w:r>
      <w:r w:rsidRPr="009634DF">
        <w:rPr>
          <w:rFonts w:asciiTheme="minorHAnsi" w:hAnsiTheme="minorHAnsi"/>
          <w:color w:val="231F20"/>
          <w:spacing w:val="-10"/>
        </w:rPr>
        <w:t xml:space="preserve"> </w:t>
      </w:r>
      <w:r w:rsidRPr="009634DF">
        <w:rPr>
          <w:rFonts w:asciiTheme="minorHAnsi" w:hAnsiTheme="minorHAnsi"/>
          <w:color w:val="231F20"/>
        </w:rPr>
        <w:t>Department</w:t>
      </w:r>
      <w:r w:rsidRPr="009634DF">
        <w:rPr>
          <w:rFonts w:asciiTheme="minorHAnsi" w:hAnsiTheme="minorHAnsi"/>
          <w:color w:val="231F20"/>
          <w:spacing w:val="-7"/>
        </w:rPr>
        <w:t xml:space="preserve"> </w:t>
      </w:r>
      <w:r w:rsidRPr="009634DF">
        <w:rPr>
          <w:rFonts w:asciiTheme="minorHAnsi" w:hAnsiTheme="minorHAnsi"/>
          <w:color w:val="231F20"/>
        </w:rPr>
        <w:t>of</w:t>
      </w:r>
      <w:r w:rsidRPr="009634DF">
        <w:rPr>
          <w:rFonts w:asciiTheme="minorHAnsi" w:hAnsiTheme="minorHAnsi"/>
          <w:color w:val="231F20"/>
          <w:spacing w:val="-7"/>
        </w:rPr>
        <w:t xml:space="preserve"> </w:t>
      </w:r>
      <w:r w:rsidRPr="009634DF">
        <w:rPr>
          <w:rFonts w:asciiTheme="minorHAnsi" w:hAnsiTheme="minorHAnsi"/>
          <w:color w:val="231F20"/>
        </w:rPr>
        <w:t>Agriculture</w:t>
      </w:r>
      <w:r w:rsidRPr="009634DF">
        <w:rPr>
          <w:rFonts w:asciiTheme="minorHAnsi" w:hAnsiTheme="minorHAnsi"/>
          <w:color w:val="231F20"/>
          <w:spacing w:val="-7"/>
        </w:rPr>
        <w:t xml:space="preserve"> </w:t>
      </w:r>
      <w:r w:rsidRPr="009634DF">
        <w:rPr>
          <w:rFonts w:asciiTheme="minorHAnsi" w:hAnsiTheme="minorHAnsi"/>
          <w:color w:val="231F20"/>
        </w:rPr>
        <w:t>(USDA)</w:t>
      </w:r>
      <w:r w:rsidRPr="009634DF">
        <w:rPr>
          <w:rFonts w:asciiTheme="minorHAnsi" w:hAnsiTheme="minorHAnsi"/>
          <w:color w:val="231F20"/>
          <w:spacing w:val="-7"/>
        </w:rPr>
        <w:t xml:space="preserve"> </w:t>
      </w:r>
      <w:r w:rsidRPr="009634DF">
        <w:rPr>
          <w:rFonts w:asciiTheme="minorHAnsi" w:hAnsiTheme="minorHAnsi"/>
          <w:color w:val="231F20"/>
        </w:rPr>
        <w:t>civil</w:t>
      </w:r>
      <w:r w:rsidRPr="009634DF">
        <w:rPr>
          <w:rFonts w:asciiTheme="minorHAnsi" w:hAnsiTheme="minorHAnsi"/>
          <w:color w:val="231F20"/>
          <w:spacing w:val="-7"/>
        </w:rPr>
        <w:t xml:space="preserve"> </w:t>
      </w:r>
      <w:r w:rsidRPr="009634DF">
        <w:rPr>
          <w:rFonts w:asciiTheme="minorHAnsi" w:hAnsiTheme="minorHAnsi"/>
          <w:color w:val="231F20"/>
        </w:rPr>
        <w:t>rights</w:t>
      </w:r>
      <w:r w:rsidRPr="009634DF">
        <w:rPr>
          <w:rFonts w:asciiTheme="minorHAnsi" w:hAnsiTheme="minorHAnsi"/>
          <w:color w:val="231F20"/>
          <w:spacing w:val="-7"/>
        </w:rPr>
        <w:t xml:space="preserve"> </w:t>
      </w:r>
      <w:r w:rsidRPr="009634DF">
        <w:rPr>
          <w:rFonts w:asciiTheme="minorHAnsi" w:hAnsiTheme="minorHAnsi"/>
          <w:color w:val="231F20"/>
        </w:rPr>
        <w:t>regulations and</w:t>
      </w:r>
      <w:r w:rsidRPr="009634DF">
        <w:rPr>
          <w:rFonts w:asciiTheme="minorHAnsi" w:hAnsiTheme="minorHAnsi"/>
          <w:color w:val="231F20"/>
          <w:spacing w:val="-7"/>
        </w:rPr>
        <w:t xml:space="preserve"> </w:t>
      </w:r>
      <w:r w:rsidRPr="009634DF">
        <w:rPr>
          <w:rFonts w:asciiTheme="minorHAnsi" w:hAnsiTheme="minorHAnsi"/>
          <w:color w:val="231F20"/>
        </w:rPr>
        <w:t>policies,</w:t>
      </w:r>
      <w:r w:rsidRPr="009634DF">
        <w:rPr>
          <w:rFonts w:asciiTheme="minorHAnsi" w:hAnsiTheme="minorHAnsi"/>
          <w:color w:val="231F20"/>
          <w:spacing w:val="-4"/>
        </w:rPr>
        <w:t xml:space="preserve"> </w:t>
      </w:r>
      <w:r w:rsidRPr="009634DF">
        <w:rPr>
          <w:rFonts w:asciiTheme="minorHAnsi" w:hAnsiTheme="minorHAnsi"/>
          <w:color w:val="231F20"/>
        </w:rPr>
        <w:t>the</w:t>
      </w:r>
      <w:r w:rsidRPr="009634DF">
        <w:rPr>
          <w:rFonts w:asciiTheme="minorHAnsi" w:hAnsiTheme="minorHAnsi"/>
          <w:color w:val="231F20"/>
          <w:spacing w:val="-1"/>
        </w:rPr>
        <w:t xml:space="preserve"> </w:t>
      </w:r>
      <w:r w:rsidRPr="009634DF">
        <w:rPr>
          <w:rFonts w:asciiTheme="minorHAnsi" w:hAnsiTheme="minorHAnsi"/>
          <w:color w:val="231F20"/>
        </w:rPr>
        <w:t>USDA,</w:t>
      </w:r>
      <w:r w:rsidRPr="009634DF">
        <w:rPr>
          <w:rFonts w:asciiTheme="minorHAnsi" w:hAnsiTheme="minorHAnsi"/>
          <w:color w:val="231F20"/>
          <w:spacing w:val="-4"/>
        </w:rPr>
        <w:t xml:space="preserve"> </w:t>
      </w:r>
      <w:r w:rsidRPr="009634DF">
        <w:rPr>
          <w:rFonts w:asciiTheme="minorHAnsi" w:hAnsiTheme="minorHAnsi"/>
          <w:color w:val="231F20"/>
        </w:rPr>
        <w:t>its</w:t>
      </w:r>
      <w:r w:rsidRPr="009634DF">
        <w:rPr>
          <w:rFonts w:asciiTheme="minorHAnsi" w:hAnsiTheme="minorHAnsi"/>
          <w:color w:val="231F20"/>
          <w:spacing w:val="-1"/>
        </w:rPr>
        <w:t xml:space="preserve"> </w:t>
      </w:r>
      <w:r w:rsidRPr="009634DF">
        <w:rPr>
          <w:rFonts w:asciiTheme="minorHAnsi" w:hAnsiTheme="minorHAnsi"/>
          <w:color w:val="231F20"/>
        </w:rPr>
        <w:t>Agencies,</w:t>
      </w:r>
      <w:r w:rsidRPr="009634DF">
        <w:rPr>
          <w:rFonts w:asciiTheme="minorHAnsi" w:hAnsiTheme="minorHAnsi"/>
          <w:color w:val="231F20"/>
          <w:spacing w:val="-4"/>
        </w:rPr>
        <w:t xml:space="preserve"> </w:t>
      </w:r>
      <w:r w:rsidRPr="009634DF">
        <w:rPr>
          <w:rFonts w:asciiTheme="minorHAnsi" w:hAnsiTheme="minorHAnsi"/>
          <w:color w:val="231F20"/>
        </w:rPr>
        <w:t>offices,</w:t>
      </w:r>
      <w:r w:rsidRPr="009634DF">
        <w:rPr>
          <w:rFonts w:asciiTheme="minorHAnsi" w:hAnsiTheme="minorHAnsi"/>
          <w:color w:val="231F20"/>
          <w:spacing w:val="-4"/>
        </w:rPr>
        <w:t xml:space="preserve"> </w:t>
      </w:r>
      <w:r w:rsidRPr="009634DF">
        <w:rPr>
          <w:rFonts w:asciiTheme="minorHAnsi" w:hAnsiTheme="minorHAnsi"/>
          <w:color w:val="231F20"/>
        </w:rPr>
        <w:t>and</w:t>
      </w:r>
      <w:r w:rsidRPr="009634DF">
        <w:rPr>
          <w:rFonts w:asciiTheme="minorHAnsi" w:hAnsiTheme="minorHAnsi"/>
          <w:color w:val="231F20"/>
          <w:spacing w:val="-1"/>
        </w:rPr>
        <w:t xml:space="preserve"> </w:t>
      </w:r>
      <w:r w:rsidRPr="009634DF">
        <w:rPr>
          <w:rFonts w:asciiTheme="minorHAnsi" w:hAnsiTheme="minorHAnsi"/>
          <w:color w:val="231F20"/>
        </w:rPr>
        <w:t>employees,</w:t>
      </w:r>
      <w:r w:rsidRPr="009634DF">
        <w:rPr>
          <w:rFonts w:asciiTheme="minorHAnsi" w:hAnsiTheme="minorHAnsi"/>
          <w:color w:val="231F20"/>
          <w:spacing w:val="-4"/>
        </w:rPr>
        <w:t xml:space="preserve"> </w:t>
      </w:r>
      <w:r w:rsidRPr="009634DF">
        <w:rPr>
          <w:rFonts w:asciiTheme="minorHAnsi" w:hAnsiTheme="minorHAnsi"/>
          <w:color w:val="231F20"/>
        </w:rPr>
        <w:t>and</w:t>
      </w:r>
      <w:r w:rsidRPr="009634DF">
        <w:rPr>
          <w:rFonts w:asciiTheme="minorHAnsi" w:hAnsiTheme="minorHAnsi"/>
          <w:color w:val="231F20"/>
          <w:spacing w:val="-1"/>
        </w:rPr>
        <w:t xml:space="preserve"> </w:t>
      </w:r>
      <w:r w:rsidRPr="009634DF">
        <w:rPr>
          <w:rFonts w:asciiTheme="minorHAnsi" w:hAnsiTheme="minorHAnsi"/>
          <w:color w:val="231F20"/>
        </w:rPr>
        <w:t>institutions</w:t>
      </w:r>
      <w:r w:rsidRPr="009634DF">
        <w:rPr>
          <w:rFonts w:asciiTheme="minorHAnsi" w:hAnsiTheme="minorHAnsi"/>
          <w:color w:val="231F20"/>
          <w:spacing w:val="-1"/>
        </w:rPr>
        <w:t xml:space="preserve"> </w:t>
      </w:r>
      <w:r w:rsidRPr="009634DF">
        <w:rPr>
          <w:rFonts w:asciiTheme="minorHAnsi" w:hAnsiTheme="minorHAnsi"/>
          <w:color w:val="231F20"/>
        </w:rPr>
        <w:t>participating</w:t>
      </w:r>
      <w:r w:rsidRPr="009634DF">
        <w:rPr>
          <w:rFonts w:asciiTheme="minorHAnsi" w:hAnsiTheme="minorHAnsi"/>
          <w:color w:val="231F20"/>
          <w:spacing w:val="-1"/>
        </w:rPr>
        <w:t xml:space="preserve"> </w:t>
      </w:r>
      <w:r w:rsidRPr="009634DF">
        <w:rPr>
          <w:rFonts w:asciiTheme="minorHAnsi" w:hAnsiTheme="minorHAnsi"/>
          <w:color w:val="231F20"/>
        </w:rPr>
        <w:t>in</w:t>
      </w:r>
      <w:r w:rsidRPr="009634DF">
        <w:rPr>
          <w:rFonts w:asciiTheme="minorHAnsi" w:hAnsiTheme="minorHAnsi"/>
          <w:color w:val="231F20"/>
          <w:spacing w:val="-1"/>
        </w:rPr>
        <w:t xml:space="preserve"> </w:t>
      </w:r>
      <w:r w:rsidRPr="009634DF">
        <w:rPr>
          <w:rFonts w:asciiTheme="minorHAnsi" w:hAnsiTheme="minorHAnsi"/>
          <w:color w:val="231F20"/>
        </w:rPr>
        <w:t>or administering</w:t>
      </w:r>
      <w:r w:rsidRPr="009634DF">
        <w:rPr>
          <w:rFonts w:asciiTheme="minorHAnsi" w:hAnsiTheme="minorHAnsi"/>
          <w:color w:val="231F20"/>
          <w:spacing w:val="-1"/>
        </w:rPr>
        <w:t xml:space="preserve"> </w:t>
      </w:r>
      <w:r w:rsidRPr="009634DF">
        <w:rPr>
          <w:rFonts w:asciiTheme="minorHAnsi" w:hAnsiTheme="minorHAnsi"/>
          <w:color w:val="231F20"/>
        </w:rPr>
        <w:t>USDA</w:t>
      </w:r>
      <w:r w:rsidRPr="009634DF">
        <w:rPr>
          <w:rFonts w:asciiTheme="minorHAnsi" w:hAnsiTheme="minorHAnsi"/>
          <w:color w:val="231F20"/>
          <w:spacing w:val="-1"/>
        </w:rPr>
        <w:t xml:space="preserve"> </w:t>
      </w:r>
      <w:r w:rsidRPr="009634DF">
        <w:rPr>
          <w:rFonts w:asciiTheme="minorHAnsi" w:hAnsiTheme="minorHAnsi"/>
          <w:color w:val="231F20"/>
        </w:rPr>
        <w:t>programs</w:t>
      </w:r>
      <w:r w:rsidRPr="009634DF">
        <w:rPr>
          <w:rFonts w:asciiTheme="minorHAnsi" w:hAnsiTheme="minorHAnsi"/>
          <w:color w:val="231F20"/>
          <w:spacing w:val="-5"/>
        </w:rPr>
        <w:t xml:space="preserve"> </w:t>
      </w:r>
      <w:r w:rsidRPr="009634DF">
        <w:rPr>
          <w:rFonts w:asciiTheme="minorHAnsi" w:hAnsiTheme="minorHAnsi"/>
          <w:color w:val="231F20"/>
        </w:rPr>
        <w:t>are</w:t>
      </w:r>
      <w:r w:rsidRPr="009634DF">
        <w:rPr>
          <w:rFonts w:asciiTheme="minorHAnsi" w:hAnsiTheme="minorHAnsi"/>
          <w:color w:val="231F20"/>
          <w:spacing w:val="-5"/>
        </w:rPr>
        <w:t xml:space="preserve"> </w:t>
      </w:r>
      <w:r w:rsidRPr="009634DF">
        <w:rPr>
          <w:rFonts w:asciiTheme="minorHAnsi" w:hAnsiTheme="minorHAnsi"/>
          <w:color w:val="231F20"/>
        </w:rPr>
        <w:t>prohibited</w:t>
      </w:r>
      <w:r w:rsidRPr="009634DF">
        <w:rPr>
          <w:rFonts w:asciiTheme="minorHAnsi" w:hAnsiTheme="minorHAnsi"/>
          <w:color w:val="231F20"/>
          <w:spacing w:val="-5"/>
        </w:rPr>
        <w:t xml:space="preserve"> </w:t>
      </w:r>
      <w:r w:rsidRPr="009634DF">
        <w:rPr>
          <w:rFonts w:asciiTheme="minorHAnsi" w:hAnsiTheme="minorHAnsi"/>
          <w:color w:val="231F20"/>
        </w:rPr>
        <w:t>from</w:t>
      </w:r>
      <w:r w:rsidRPr="009634DF">
        <w:rPr>
          <w:rFonts w:asciiTheme="minorHAnsi" w:hAnsiTheme="minorHAnsi"/>
          <w:color w:val="231F20"/>
          <w:spacing w:val="-5"/>
        </w:rPr>
        <w:t xml:space="preserve"> </w:t>
      </w:r>
      <w:r w:rsidRPr="009634DF">
        <w:rPr>
          <w:rFonts w:asciiTheme="minorHAnsi" w:hAnsiTheme="minorHAnsi"/>
          <w:color w:val="231F20"/>
        </w:rPr>
        <w:t>discriminating</w:t>
      </w:r>
      <w:r w:rsidRPr="009634DF">
        <w:rPr>
          <w:rFonts w:asciiTheme="minorHAnsi" w:hAnsiTheme="minorHAnsi"/>
          <w:color w:val="231F20"/>
          <w:spacing w:val="-5"/>
        </w:rPr>
        <w:t xml:space="preserve"> </w:t>
      </w:r>
      <w:r w:rsidRPr="009634DF">
        <w:rPr>
          <w:rFonts w:asciiTheme="minorHAnsi" w:hAnsiTheme="minorHAnsi"/>
          <w:color w:val="231F20"/>
        </w:rPr>
        <w:t>based</w:t>
      </w:r>
      <w:r w:rsidRPr="009634DF">
        <w:rPr>
          <w:rFonts w:asciiTheme="minorHAnsi" w:hAnsiTheme="minorHAnsi"/>
          <w:color w:val="231F20"/>
          <w:spacing w:val="-5"/>
        </w:rPr>
        <w:t xml:space="preserve"> </w:t>
      </w:r>
      <w:r w:rsidRPr="009634DF">
        <w:rPr>
          <w:rFonts w:asciiTheme="minorHAnsi" w:hAnsiTheme="minorHAnsi"/>
          <w:color w:val="231F20"/>
        </w:rPr>
        <w:t>on</w:t>
      </w:r>
      <w:r w:rsidRPr="009634DF">
        <w:rPr>
          <w:rFonts w:asciiTheme="minorHAnsi" w:hAnsiTheme="minorHAnsi"/>
          <w:color w:val="231F20"/>
          <w:spacing w:val="-5"/>
        </w:rPr>
        <w:t xml:space="preserve"> </w:t>
      </w:r>
      <w:r w:rsidRPr="009634DF">
        <w:rPr>
          <w:rFonts w:asciiTheme="minorHAnsi" w:hAnsiTheme="minorHAnsi"/>
          <w:color w:val="231F20"/>
        </w:rPr>
        <w:t>race,</w:t>
      </w:r>
      <w:r w:rsidRPr="009634DF">
        <w:rPr>
          <w:rFonts w:asciiTheme="minorHAnsi" w:hAnsiTheme="minorHAnsi"/>
          <w:color w:val="231F20"/>
          <w:spacing w:val="-8"/>
        </w:rPr>
        <w:t xml:space="preserve"> </w:t>
      </w:r>
      <w:r w:rsidRPr="009634DF">
        <w:rPr>
          <w:rFonts w:asciiTheme="minorHAnsi" w:hAnsiTheme="minorHAnsi"/>
          <w:color w:val="231F20"/>
        </w:rPr>
        <w:t>color,</w:t>
      </w:r>
      <w:r w:rsidRPr="009634DF">
        <w:rPr>
          <w:rFonts w:asciiTheme="minorHAnsi" w:hAnsiTheme="minorHAnsi"/>
          <w:color w:val="231F20"/>
          <w:spacing w:val="-8"/>
        </w:rPr>
        <w:t xml:space="preserve"> </w:t>
      </w:r>
      <w:r w:rsidRPr="009634DF">
        <w:rPr>
          <w:rFonts w:asciiTheme="minorHAnsi" w:hAnsiTheme="minorHAnsi"/>
          <w:color w:val="231F20"/>
        </w:rPr>
        <w:t>national</w:t>
      </w:r>
      <w:r w:rsidRPr="009634DF">
        <w:rPr>
          <w:rFonts w:asciiTheme="minorHAnsi" w:hAnsiTheme="minorHAnsi"/>
          <w:color w:val="231F20"/>
          <w:spacing w:val="-5"/>
        </w:rPr>
        <w:t xml:space="preserve"> </w:t>
      </w:r>
      <w:r w:rsidRPr="009634DF">
        <w:rPr>
          <w:rFonts w:asciiTheme="minorHAnsi" w:hAnsiTheme="minorHAnsi"/>
          <w:color w:val="231F20"/>
        </w:rPr>
        <w:t>origin,</w:t>
      </w:r>
      <w:r w:rsidRPr="009634DF">
        <w:rPr>
          <w:rFonts w:asciiTheme="minorHAnsi" w:hAnsiTheme="minorHAnsi"/>
          <w:color w:val="231F20"/>
          <w:spacing w:val="-8"/>
        </w:rPr>
        <w:t xml:space="preserve"> </w:t>
      </w:r>
      <w:r w:rsidRPr="009634DF">
        <w:rPr>
          <w:rFonts w:asciiTheme="minorHAnsi" w:hAnsiTheme="minorHAnsi"/>
          <w:color w:val="231F20"/>
        </w:rPr>
        <w:t>sex, religious</w:t>
      </w:r>
      <w:r w:rsidRPr="009634DF">
        <w:rPr>
          <w:rFonts w:asciiTheme="minorHAnsi" w:hAnsiTheme="minorHAnsi"/>
          <w:color w:val="231F20"/>
          <w:spacing w:val="-5"/>
        </w:rPr>
        <w:t xml:space="preserve"> </w:t>
      </w:r>
      <w:r w:rsidRPr="009634DF">
        <w:rPr>
          <w:rFonts w:asciiTheme="minorHAnsi" w:hAnsiTheme="minorHAnsi"/>
          <w:color w:val="231F20"/>
        </w:rPr>
        <w:t>creed,</w:t>
      </w:r>
      <w:r w:rsidRPr="009634DF">
        <w:rPr>
          <w:rFonts w:asciiTheme="minorHAnsi" w:hAnsiTheme="minorHAnsi"/>
          <w:color w:val="231F20"/>
          <w:spacing w:val="-8"/>
        </w:rPr>
        <w:t xml:space="preserve"> </w:t>
      </w:r>
      <w:r w:rsidRPr="009634DF">
        <w:rPr>
          <w:rFonts w:asciiTheme="minorHAnsi" w:hAnsiTheme="minorHAnsi"/>
          <w:color w:val="231F20"/>
        </w:rPr>
        <w:t>disability,</w:t>
      </w:r>
      <w:r w:rsidRPr="009634DF">
        <w:rPr>
          <w:rFonts w:asciiTheme="minorHAnsi" w:hAnsiTheme="minorHAnsi"/>
          <w:color w:val="231F20"/>
          <w:spacing w:val="-8"/>
        </w:rPr>
        <w:t xml:space="preserve"> </w:t>
      </w:r>
      <w:r w:rsidRPr="009634DF">
        <w:rPr>
          <w:rFonts w:asciiTheme="minorHAnsi" w:hAnsiTheme="minorHAnsi"/>
          <w:color w:val="231F20"/>
        </w:rPr>
        <w:t>age, political</w:t>
      </w:r>
      <w:r w:rsidRPr="009634DF">
        <w:rPr>
          <w:rFonts w:asciiTheme="minorHAnsi" w:hAnsiTheme="minorHAnsi"/>
          <w:color w:val="231F20"/>
          <w:spacing w:val="3"/>
        </w:rPr>
        <w:t xml:space="preserve"> </w:t>
      </w:r>
      <w:r w:rsidRPr="009634DF">
        <w:rPr>
          <w:rFonts w:asciiTheme="minorHAnsi" w:hAnsiTheme="minorHAnsi"/>
          <w:color w:val="231F20"/>
        </w:rPr>
        <w:t>beliefs, or</w:t>
      </w:r>
      <w:r w:rsidRPr="009634DF">
        <w:rPr>
          <w:rFonts w:asciiTheme="minorHAnsi" w:hAnsiTheme="minorHAnsi"/>
          <w:color w:val="231F20"/>
          <w:spacing w:val="3"/>
        </w:rPr>
        <w:t xml:space="preserve"> </w:t>
      </w:r>
      <w:r w:rsidRPr="009634DF">
        <w:rPr>
          <w:rFonts w:asciiTheme="minorHAnsi" w:hAnsiTheme="minorHAnsi"/>
          <w:color w:val="231F20"/>
        </w:rPr>
        <w:t>reprisal</w:t>
      </w:r>
      <w:r w:rsidRPr="009634DF">
        <w:rPr>
          <w:rFonts w:asciiTheme="minorHAnsi" w:hAnsiTheme="minorHAnsi"/>
          <w:color w:val="231F20"/>
          <w:spacing w:val="3"/>
        </w:rPr>
        <w:t xml:space="preserve"> </w:t>
      </w:r>
      <w:r w:rsidRPr="009634DF">
        <w:rPr>
          <w:rFonts w:asciiTheme="minorHAnsi" w:hAnsiTheme="minorHAnsi"/>
          <w:color w:val="231F20"/>
        </w:rPr>
        <w:t>or</w:t>
      </w:r>
      <w:r w:rsidRPr="009634DF">
        <w:rPr>
          <w:rFonts w:asciiTheme="minorHAnsi" w:hAnsiTheme="minorHAnsi"/>
          <w:color w:val="231F20"/>
          <w:spacing w:val="3"/>
        </w:rPr>
        <w:t xml:space="preserve"> </w:t>
      </w:r>
      <w:r w:rsidRPr="009634DF">
        <w:rPr>
          <w:rFonts w:asciiTheme="minorHAnsi" w:hAnsiTheme="minorHAnsi"/>
          <w:color w:val="231F20"/>
        </w:rPr>
        <w:t>retaliation</w:t>
      </w:r>
      <w:r w:rsidRPr="009634DF">
        <w:rPr>
          <w:rFonts w:asciiTheme="minorHAnsi" w:hAnsiTheme="minorHAnsi"/>
          <w:color w:val="231F20"/>
          <w:spacing w:val="3"/>
        </w:rPr>
        <w:t xml:space="preserve"> </w:t>
      </w:r>
      <w:r w:rsidRPr="009634DF">
        <w:rPr>
          <w:rFonts w:asciiTheme="minorHAnsi" w:hAnsiTheme="minorHAnsi"/>
          <w:color w:val="231F20"/>
        </w:rPr>
        <w:t>for</w:t>
      </w:r>
      <w:r w:rsidRPr="009634DF">
        <w:rPr>
          <w:rFonts w:asciiTheme="minorHAnsi" w:hAnsiTheme="minorHAnsi"/>
          <w:color w:val="231F20"/>
          <w:spacing w:val="3"/>
        </w:rPr>
        <w:t xml:space="preserve"> </w:t>
      </w:r>
      <w:r w:rsidRPr="009634DF">
        <w:rPr>
          <w:rFonts w:asciiTheme="minorHAnsi" w:hAnsiTheme="minorHAnsi"/>
          <w:color w:val="231F20"/>
        </w:rPr>
        <w:t>prior</w:t>
      </w:r>
      <w:r w:rsidRPr="009634DF">
        <w:rPr>
          <w:rFonts w:asciiTheme="minorHAnsi" w:hAnsiTheme="minorHAnsi"/>
          <w:color w:val="231F20"/>
          <w:spacing w:val="3"/>
        </w:rPr>
        <w:t xml:space="preserve"> </w:t>
      </w:r>
      <w:r w:rsidRPr="009634DF">
        <w:rPr>
          <w:rFonts w:asciiTheme="minorHAnsi" w:hAnsiTheme="minorHAnsi"/>
          <w:color w:val="231F20"/>
        </w:rPr>
        <w:t>civil</w:t>
      </w:r>
      <w:r w:rsidRPr="009634DF">
        <w:rPr>
          <w:rFonts w:asciiTheme="minorHAnsi" w:hAnsiTheme="minorHAnsi"/>
          <w:color w:val="231F20"/>
          <w:spacing w:val="3"/>
        </w:rPr>
        <w:t xml:space="preserve"> </w:t>
      </w:r>
      <w:r w:rsidRPr="009634DF">
        <w:rPr>
          <w:rFonts w:asciiTheme="minorHAnsi" w:hAnsiTheme="minorHAnsi"/>
          <w:color w:val="231F20"/>
        </w:rPr>
        <w:t>rights</w:t>
      </w:r>
      <w:r w:rsidRPr="009634DF">
        <w:rPr>
          <w:rFonts w:asciiTheme="minorHAnsi" w:hAnsiTheme="minorHAnsi"/>
          <w:color w:val="231F20"/>
          <w:spacing w:val="3"/>
        </w:rPr>
        <w:t xml:space="preserve"> </w:t>
      </w:r>
      <w:r w:rsidRPr="009634DF">
        <w:rPr>
          <w:rFonts w:asciiTheme="minorHAnsi" w:hAnsiTheme="minorHAnsi"/>
          <w:color w:val="231F20"/>
        </w:rPr>
        <w:t>activity</w:t>
      </w:r>
      <w:r w:rsidRPr="009634DF">
        <w:rPr>
          <w:rFonts w:asciiTheme="minorHAnsi" w:hAnsiTheme="minorHAnsi"/>
          <w:color w:val="231F20"/>
          <w:spacing w:val="3"/>
        </w:rPr>
        <w:t xml:space="preserve"> </w:t>
      </w:r>
      <w:r w:rsidRPr="009634DF">
        <w:rPr>
          <w:rFonts w:asciiTheme="minorHAnsi" w:hAnsiTheme="minorHAnsi"/>
          <w:color w:val="231F20"/>
        </w:rPr>
        <w:t>in</w:t>
      </w:r>
      <w:r w:rsidRPr="009634DF">
        <w:rPr>
          <w:rFonts w:asciiTheme="minorHAnsi" w:hAnsiTheme="minorHAnsi"/>
          <w:color w:val="231F20"/>
          <w:spacing w:val="3"/>
        </w:rPr>
        <w:t xml:space="preserve"> </w:t>
      </w:r>
      <w:r w:rsidRPr="009634DF">
        <w:rPr>
          <w:rFonts w:asciiTheme="minorHAnsi" w:hAnsiTheme="minorHAnsi"/>
          <w:color w:val="231F20"/>
        </w:rPr>
        <w:t>any program</w:t>
      </w:r>
      <w:r w:rsidRPr="009634DF">
        <w:rPr>
          <w:rFonts w:asciiTheme="minorHAnsi" w:hAnsiTheme="minorHAnsi"/>
          <w:color w:val="231F20"/>
          <w:spacing w:val="3"/>
        </w:rPr>
        <w:t xml:space="preserve"> </w:t>
      </w:r>
      <w:r w:rsidRPr="009634DF">
        <w:rPr>
          <w:rFonts w:asciiTheme="minorHAnsi" w:hAnsiTheme="minorHAnsi"/>
          <w:color w:val="231F20"/>
        </w:rPr>
        <w:t>or</w:t>
      </w:r>
      <w:r w:rsidRPr="009634DF">
        <w:rPr>
          <w:rFonts w:asciiTheme="minorHAnsi" w:hAnsiTheme="minorHAnsi"/>
          <w:color w:val="231F20"/>
          <w:spacing w:val="3"/>
        </w:rPr>
        <w:t xml:space="preserve"> </w:t>
      </w:r>
      <w:r w:rsidRPr="009634DF">
        <w:rPr>
          <w:rFonts w:asciiTheme="minorHAnsi" w:hAnsiTheme="minorHAnsi"/>
          <w:color w:val="231F20"/>
        </w:rPr>
        <w:t>activity</w:t>
      </w:r>
      <w:r w:rsidRPr="009634DF">
        <w:rPr>
          <w:rFonts w:asciiTheme="minorHAnsi" w:hAnsiTheme="minorHAnsi"/>
          <w:color w:val="231F20"/>
          <w:spacing w:val="3"/>
        </w:rPr>
        <w:t xml:space="preserve"> </w:t>
      </w:r>
      <w:r w:rsidRPr="009634DF">
        <w:rPr>
          <w:rFonts w:asciiTheme="minorHAnsi" w:hAnsiTheme="minorHAnsi"/>
          <w:color w:val="231F20"/>
        </w:rPr>
        <w:t>conducted</w:t>
      </w:r>
      <w:r w:rsidRPr="009634DF">
        <w:rPr>
          <w:rFonts w:asciiTheme="minorHAnsi" w:hAnsiTheme="minorHAnsi"/>
          <w:color w:val="231F20"/>
          <w:spacing w:val="3"/>
        </w:rPr>
        <w:t xml:space="preserve"> </w:t>
      </w:r>
      <w:r w:rsidRPr="009634DF">
        <w:rPr>
          <w:rFonts w:asciiTheme="minorHAnsi" w:hAnsiTheme="minorHAnsi"/>
          <w:color w:val="231F20"/>
        </w:rPr>
        <w:t>or funded by USDA.</w:t>
      </w:r>
    </w:p>
    <w:p w14:paraId="1D576E1C" w14:textId="77777777" w:rsidR="006A6658" w:rsidRPr="009634DF" w:rsidRDefault="006A6658" w:rsidP="00934684">
      <w:pPr>
        <w:pStyle w:val="BodyText"/>
        <w:kinsoku w:val="0"/>
        <w:overflowPunct w:val="0"/>
        <w:spacing w:before="71" w:line="263" w:lineRule="auto"/>
        <w:ind w:left="0" w:right="323"/>
        <w:jc w:val="both"/>
        <w:rPr>
          <w:rFonts w:asciiTheme="minorHAnsi" w:hAnsiTheme="minorHAnsi"/>
          <w:color w:val="000000"/>
        </w:rPr>
      </w:pPr>
      <w:r w:rsidRPr="009634DF">
        <w:rPr>
          <w:rFonts w:asciiTheme="minorHAnsi" w:hAnsiTheme="minorHAnsi"/>
          <w:sz w:val="24"/>
          <w:szCs w:val="24"/>
        </w:rPr>
        <w:br w:type="column"/>
      </w:r>
      <w:r w:rsidRPr="009634DF">
        <w:rPr>
          <w:rFonts w:asciiTheme="minorHAnsi" w:hAnsiTheme="minorHAnsi"/>
          <w:color w:val="231F20"/>
          <w:spacing w:val="-2"/>
        </w:rPr>
        <w:lastRenderedPageBreak/>
        <w:t>Persons</w:t>
      </w:r>
      <w:r w:rsidRPr="009634DF">
        <w:rPr>
          <w:rFonts w:asciiTheme="minorHAnsi" w:hAnsiTheme="minorHAnsi"/>
          <w:color w:val="231F20"/>
          <w:spacing w:val="1"/>
        </w:rPr>
        <w:t xml:space="preserve"> </w:t>
      </w:r>
      <w:r w:rsidRPr="009634DF">
        <w:rPr>
          <w:rFonts w:asciiTheme="minorHAnsi" w:hAnsiTheme="minorHAnsi"/>
          <w:color w:val="231F20"/>
          <w:spacing w:val="-2"/>
        </w:rPr>
        <w:t>with</w:t>
      </w:r>
      <w:r w:rsidRPr="009634DF">
        <w:rPr>
          <w:rFonts w:asciiTheme="minorHAnsi" w:hAnsiTheme="minorHAnsi"/>
          <w:color w:val="231F20"/>
          <w:spacing w:val="1"/>
        </w:rPr>
        <w:t xml:space="preserve"> </w:t>
      </w:r>
      <w:r w:rsidRPr="009634DF">
        <w:rPr>
          <w:rFonts w:asciiTheme="minorHAnsi" w:hAnsiTheme="minorHAnsi"/>
          <w:color w:val="231F20"/>
          <w:spacing w:val="-2"/>
        </w:rPr>
        <w:t>disabilities</w:t>
      </w:r>
      <w:r w:rsidRPr="009634DF">
        <w:rPr>
          <w:rFonts w:asciiTheme="minorHAnsi" w:hAnsiTheme="minorHAnsi"/>
          <w:color w:val="231F20"/>
          <w:spacing w:val="1"/>
        </w:rPr>
        <w:t xml:space="preserve"> </w:t>
      </w:r>
      <w:r w:rsidRPr="009634DF">
        <w:rPr>
          <w:rFonts w:asciiTheme="minorHAnsi" w:hAnsiTheme="minorHAnsi"/>
          <w:color w:val="231F20"/>
          <w:spacing w:val="-2"/>
        </w:rPr>
        <w:t>who</w:t>
      </w:r>
      <w:r w:rsidRPr="009634DF">
        <w:rPr>
          <w:rFonts w:asciiTheme="minorHAnsi" w:hAnsiTheme="minorHAnsi"/>
          <w:color w:val="231F20"/>
          <w:spacing w:val="1"/>
        </w:rPr>
        <w:t xml:space="preserve"> </w:t>
      </w:r>
      <w:r w:rsidRPr="009634DF">
        <w:rPr>
          <w:rFonts w:asciiTheme="minorHAnsi" w:hAnsiTheme="minorHAnsi"/>
          <w:color w:val="231F20"/>
          <w:spacing w:val="-2"/>
        </w:rPr>
        <w:t>require</w:t>
      </w:r>
      <w:r w:rsidRPr="009634DF">
        <w:rPr>
          <w:rFonts w:asciiTheme="minorHAnsi" w:hAnsiTheme="minorHAnsi"/>
          <w:color w:val="231F20"/>
          <w:spacing w:val="1"/>
        </w:rPr>
        <w:t xml:space="preserve"> </w:t>
      </w:r>
      <w:r w:rsidRPr="009634DF">
        <w:rPr>
          <w:rFonts w:asciiTheme="minorHAnsi" w:hAnsiTheme="minorHAnsi"/>
          <w:color w:val="231F20"/>
          <w:spacing w:val="-2"/>
        </w:rPr>
        <w:t>alternative</w:t>
      </w:r>
      <w:r w:rsidRPr="009634DF">
        <w:rPr>
          <w:rFonts w:asciiTheme="minorHAnsi" w:hAnsiTheme="minorHAnsi"/>
          <w:color w:val="231F20"/>
          <w:spacing w:val="1"/>
        </w:rPr>
        <w:t xml:space="preserve"> </w:t>
      </w:r>
      <w:r w:rsidRPr="009634DF">
        <w:rPr>
          <w:rFonts w:asciiTheme="minorHAnsi" w:hAnsiTheme="minorHAnsi"/>
          <w:color w:val="231F20"/>
          <w:spacing w:val="-2"/>
        </w:rPr>
        <w:t>means</w:t>
      </w:r>
      <w:r w:rsidRPr="009634DF">
        <w:rPr>
          <w:rFonts w:asciiTheme="minorHAnsi" w:hAnsiTheme="minorHAnsi"/>
          <w:color w:val="231F20"/>
          <w:spacing w:val="1"/>
        </w:rPr>
        <w:t xml:space="preserve"> </w:t>
      </w:r>
      <w:r w:rsidRPr="009634DF">
        <w:rPr>
          <w:rFonts w:asciiTheme="minorHAnsi" w:hAnsiTheme="minorHAnsi"/>
          <w:color w:val="231F20"/>
          <w:spacing w:val="-1"/>
        </w:rPr>
        <w:t>of</w:t>
      </w:r>
      <w:r w:rsidRPr="009634DF">
        <w:rPr>
          <w:rFonts w:asciiTheme="minorHAnsi" w:hAnsiTheme="minorHAnsi"/>
          <w:color w:val="231F20"/>
          <w:spacing w:val="1"/>
        </w:rPr>
        <w:t xml:space="preserve"> </w:t>
      </w:r>
      <w:r w:rsidRPr="009634DF">
        <w:rPr>
          <w:rFonts w:asciiTheme="minorHAnsi" w:hAnsiTheme="minorHAnsi"/>
          <w:color w:val="231F20"/>
          <w:spacing w:val="-2"/>
        </w:rPr>
        <w:t>communication</w:t>
      </w:r>
      <w:r w:rsidRPr="009634DF">
        <w:rPr>
          <w:rFonts w:asciiTheme="minorHAnsi" w:hAnsiTheme="minorHAnsi"/>
          <w:color w:val="231F20"/>
          <w:spacing w:val="1"/>
        </w:rPr>
        <w:t xml:space="preserve"> </w:t>
      </w:r>
      <w:r w:rsidRPr="009634DF">
        <w:rPr>
          <w:rFonts w:asciiTheme="minorHAnsi" w:hAnsiTheme="minorHAnsi"/>
          <w:color w:val="231F20"/>
          <w:spacing w:val="-2"/>
        </w:rPr>
        <w:t>for</w:t>
      </w:r>
      <w:r w:rsidRPr="009634DF">
        <w:rPr>
          <w:rFonts w:asciiTheme="minorHAnsi" w:hAnsiTheme="minorHAnsi"/>
          <w:color w:val="231F20"/>
          <w:spacing w:val="1"/>
        </w:rPr>
        <w:t xml:space="preserve"> </w:t>
      </w:r>
      <w:r w:rsidRPr="009634DF">
        <w:rPr>
          <w:rFonts w:asciiTheme="minorHAnsi" w:hAnsiTheme="minorHAnsi"/>
          <w:color w:val="231F20"/>
          <w:spacing w:val="-2"/>
        </w:rPr>
        <w:t>program</w:t>
      </w:r>
      <w:r w:rsidRPr="009634DF">
        <w:rPr>
          <w:rFonts w:asciiTheme="minorHAnsi" w:hAnsiTheme="minorHAnsi"/>
          <w:color w:val="231F20"/>
          <w:spacing w:val="2"/>
        </w:rPr>
        <w:t xml:space="preserve"> </w:t>
      </w:r>
      <w:r w:rsidRPr="009634DF">
        <w:rPr>
          <w:rFonts w:asciiTheme="minorHAnsi" w:hAnsiTheme="minorHAnsi"/>
          <w:color w:val="231F20"/>
          <w:spacing w:val="-2"/>
        </w:rPr>
        <w:t>information</w:t>
      </w:r>
      <w:r w:rsidRPr="009634DF">
        <w:rPr>
          <w:rFonts w:asciiTheme="minorHAnsi" w:hAnsiTheme="minorHAnsi"/>
          <w:color w:val="231F20"/>
          <w:spacing w:val="1"/>
        </w:rPr>
        <w:t xml:space="preserve"> </w:t>
      </w:r>
      <w:r w:rsidRPr="009634DF">
        <w:rPr>
          <w:rFonts w:asciiTheme="minorHAnsi" w:hAnsiTheme="minorHAnsi"/>
          <w:color w:val="231F20"/>
          <w:spacing w:val="-2"/>
        </w:rPr>
        <w:t>(e.g.</w:t>
      </w:r>
      <w:r w:rsidRPr="009634DF">
        <w:rPr>
          <w:rFonts w:asciiTheme="minorHAnsi" w:hAnsiTheme="minorHAnsi"/>
          <w:color w:val="231F20"/>
          <w:spacing w:val="1"/>
        </w:rPr>
        <w:t xml:space="preserve"> </w:t>
      </w:r>
      <w:r w:rsidRPr="009634DF">
        <w:rPr>
          <w:rFonts w:asciiTheme="minorHAnsi" w:hAnsiTheme="minorHAnsi"/>
          <w:color w:val="231F20"/>
          <w:spacing w:val="-2"/>
        </w:rPr>
        <w:t>Braille,</w:t>
      </w:r>
      <w:r w:rsidRPr="009634DF">
        <w:rPr>
          <w:rFonts w:asciiTheme="minorHAnsi" w:hAnsiTheme="minorHAnsi"/>
          <w:color w:val="231F20"/>
          <w:spacing w:val="52"/>
        </w:rPr>
        <w:t xml:space="preserve"> </w:t>
      </w:r>
      <w:r w:rsidRPr="009634DF">
        <w:rPr>
          <w:rFonts w:asciiTheme="minorHAnsi" w:hAnsiTheme="minorHAnsi"/>
          <w:color w:val="231F20"/>
          <w:spacing w:val="-2"/>
        </w:rPr>
        <w:t>large</w:t>
      </w:r>
      <w:r w:rsidRPr="009634DF">
        <w:rPr>
          <w:rFonts w:asciiTheme="minorHAnsi" w:hAnsiTheme="minorHAnsi"/>
          <w:color w:val="231F20"/>
          <w:spacing w:val="7"/>
        </w:rPr>
        <w:t xml:space="preserve"> </w:t>
      </w:r>
      <w:r w:rsidRPr="009634DF">
        <w:rPr>
          <w:rFonts w:asciiTheme="minorHAnsi" w:hAnsiTheme="minorHAnsi"/>
          <w:color w:val="231F20"/>
          <w:spacing w:val="-2"/>
        </w:rPr>
        <w:t>print,</w:t>
      </w:r>
      <w:r w:rsidRPr="009634DF">
        <w:rPr>
          <w:rFonts w:asciiTheme="minorHAnsi" w:hAnsiTheme="minorHAnsi"/>
          <w:color w:val="231F20"/>
          <w:spacing w:val="7"/>
        </w:rPr>
        <w:t xml:space="preserve"> </w:t>
      </w:r>
      <w:r w:rsidRPr="009634DF">
        <w:rPr>
          <w:rFonts w:asciiTheme="minorHAnsi" w:hAnsiTheme="minorHAnsi"/>
          <w:color w:val="231F20"/>
          <w:spacing w:val="-2"/>
        </w:rPr>
        <w:t>audiotape,</w:t>
      </w:r>
      <w:r w:rsidRPr="009634DF">
        <w:rPr>
          <w:rFonts w:asciiTheme="minorHAnsi" w:hAnsiTheme="minorHAnsi"/>
          <w:color w:val="231F20"/>
          <w:spacing w:val="7"/>
        </w:rPr>
        <w:t xml:space="preserve"> </w:t>
      </w:r>
      <w:r w:rsidRPr="009634DF">
        <w:rPr>
          <w:rFonts w:asciiTheme="minorHAnsi" w:hAnsiTheme="minorHAnsi"/>
          <w:color w:val="231F20"/>
          <w:spacing w:val="-2"/>
        </w:rPr>
        <w:t>American</w:t>
      </w:r>
      <w:r w:rsidRPr="009634DF">
        <w:rPr>
          <w:rFonts w:asciiTheme="minorHAnsi" w:hAnsiTheme="minorHAnsi"/>
          <w:color w:val="231F20"/>
          <w:spacing w:val="7"/>
        </w:rPr>
        <w:t xml:space="preserve"> </w:t>
      </w:r>
      <w:r w:rsidRPr="009634DF">
        <w:rPr>
          <w:rFonts w:asciiTheme="minorHAnsi" w:hAnsiTheme="minorHAnsi"/>
          <w:color w:val="231F20"/>
          <w:spacing w:val="-2"/>
        </w:rPr>
        <w:t>Sign</w:t>
      </w:r>
      <w:r w:rsidRPr="009634DF">
        <w:rPr>
          <w:rFonts w:asciiTheme="minorHAnsi" w:hAnsiTheme="minorHAnsi"/>
          <w:color w:val="231F20"/>
          <w:spacing w:val="7"/>
        </w:rPr>
        <w:t xml:space="preserve"> </w:t>
      </w:r>
      <w:r w:rsidRPr="009634DF">
        <w:rPr>
          <w:rFonts w:asciiTheme="minorHAnsi" w:hAnsiTheme="minorHAnsi"/>
          <w:color w:val="231F20"/>
          <w:spacing w:val="-2"/>
        </w:rPr>
        <w:t>Language,</w:t>
      </w:r>
      <w:r w:rsidRPr="009634DF">
        <w:rPr>
          <w:rFonts w:asciiTheme="minorHAnsi" w:hAnsiTheme="minorHAnsi"/>
          <w:color w:val="231F20"/>
          <w:spacing w:val="7"/>
        </w:rPr>
        <w:t xml:space="preserve"> </w:t>
      </w:r>
      <w:r w:rsidRPr="009634DF">
        <w:rPr>
          <w:rFonts w:asciiTheme="minorHAnsi" w:hAnsiTheme="minorHAnsi"/>
          <w:color w:val="231F20"/>
          <w:spacing w:val="-2"/>
        </w:rPr>
        <w:t>etc.),</w:t>
      </w:r>
      <w:r w:rsidRPr="009634DF">
        <w:rPr>
          <w:rFonts w:asciiTheme="minorHAnsi" w:hAnsiTheme="minorHAnsi"/>
          <w:color w:val="231F20"/>
          <w:spacing w:val="7"/>
        </w:rPr>
        <w:t xml:space="preserve"> </w:t>
      </w:r>
      <w:r w:rsidRPr="009634DF">
        <w:rPr>
          <w:rFonts w:asciiTheme="minorHAnsi" w:hAnsiTheme="minorHAnsi"/>
          <w:color w:val="231F20"/>
          <w:spacing w:val="-2"/>
        </w:rPr>
        <w:t>should</w:t>
      </w:r>
      <w:r w:rsidRPr="009634DF">
        <w:rPr>
          <w:rFonts w:asciiTheme="minorHAnsi" w:hAnsiTheme="minorHAnsi"/>
          <w:color w:val="231F20"/>
          <w:spacing w:val="7"/>
        </w:rPr>
        <w:t xml:space="preserve"> </w:t>
      </w:r>
      <w:r w:rsidRPr="009634DF">
        <w:rPr>
          <w:rFonts w:asciiTheme="minorHAnsi" w:hAnsiTheme="minorHAnsi"/>
          <w:color w:val="231F20"/>
          <w:spacing w:val="-2"/>
        </w:rPr>
        <w:t>contact</w:t>
      </w:r>
      <w:r w:rsidRPr="009634DF">
        <w:rPr>
          <w:rFonts w:asciiTheme="minorHAnsi" w:hAnsiTheme="minorHAnsi"/>
          <w:color w:val="231F20"/>
          <w:spacing w:val="7"/>
        </w:rPr>
        <w:t xml:space="preserve"> </w:t>
      </w:r>
      <w:r w:rsidRPr="009634DF">
        <w:rPr>
          <w:rFonts w:asciiTheme="minorHAnsi" w:hAnsiTheme="minorHAnsi"/>
          <w:color w:val="231F20"/>
          <w:spacing w:val="-2"/>
        </w:rPr>
        <w:t>the</w:t>
      </w:r>
      <w:r w:rsidRPr="009634DF">
        <w:rPr>
          <w:rFonts w:asciiTheme="minorHAnsi" w:hAnsiTheme="minorHAnsi"/>
          <w:color w:val="231F20"/>
          <w:spacing w:val="7"/>
        </w:rPr>
        <w:t xml:space="preserve"> </w:t>
      </w:r>
      <w:r w:rsidRPr="009634DF">
        <w:rPr>
          <w:rFonts w:asciiTheme="minorHAnsi" w:hAnsiTheme="minorHAnsi"/>
          <w:color w:val="231F20"/>
          <w:spacing w:val="-2"/>
        </w:rPr>
        <w:t>Agency</w:t>
      </w:r>
      <w:r w:rsidRPr="009634DF">
        <w:rPr>
          <w:rFonts w:asciiTheme="minorHAnsi" w:hAnsiTheme="minorHAnsi"/>
          <w:color w:val="231F20"/>
          <w:spacing w:val="7"/>
        </w:rPr>
        <w:t xml:space="preserve"> </w:t>
      </w:r>
      <w:r w:rsidRPr="009634DF">
        <w:rPr>
          <w:rFonts w:asciiTheme="minorHAnsi" w:hAnsiTheme="minorHAnsi"/>
          <w:color w:val="231F20"/>
          <w:spacing w:val="-2"/>
        </w:rPr>
        <w:t>(State</w:t>
      </w:r>
      <w:r w:rsidRPr="009634DF">
        <w:rPr>
          <w:rFonts w:asciiTheme="minorHAnsi" w:hAnsiTheme="minorHAnsi"/>
          <w:color w:val="231F20"/>
          <w:spacing w:val="7"/>
        </w:rPr>
        <w:t xml:space="preserve"> </w:t>
      </w:r>
      <w:r w:rsidRPr="009634DF">
        <w:rPr>
          <w:rFonts w:asciiTheme="minorHAnsi" w:hAnsiTheme="minorHAnsi"/>
          <w:color w:val="231F20"/>
          <w:spacing w:val="-1"/>
        </w:rPr>
        <w:t>or</w:t>
      </w:r>
      <w:r w:rsidRPr="009634DF">
        <w:rPr>
          <w:rFonts w:asciiTheme="minorHAnsi" w:hAnsiTheme="minorHAnsi"/>
          <w:color w:val="231F20"/>
          <w:spacing w:val="7"/>
        </w:rPr>
        <w:t xml:space="preserve"> </w:t>
      </w:r>
      <w:r w:rsidRPr="009634DF">
        <w:rPr>
          <w:rFonts w:asciiTheme="minorHAnsi" w:hAnsiTheme="minorHAnsi"/>
          <w:color w:val="231F20"/>
          <w:spacing w:val="-2"/>
        </w:rPr>
        <w:t>local)</w:t>
      </w:r>
      <w:r w:rsidRPr="009634DF">
        <w:rPr>
          <w:rFonts w:asciiTheme="minorHAnsi" w:hAnsiTheme="minorHAnsi"/>
          <w:color w:val="231F20"/>
          <w:spacing w:val="7"/>
        </w:rPr>
        <w:t xml:space="preserve"> </w:t>
      </w:r>
      <w:r w:rsidRPr="009634DF">
        <w:rPr>
          <w:rFonts w:asciiTheme="minorHAnsi" w:hAnsiTheme="minorHAnsi"/>
          <w:color w:val="231F20"/>
          <w:spacing w:val="-2"/>
        </w:rPr>
        <w:t>where</w:t>
      </w:r>
      <w:r w:rsidRPr="009634DF">
        <w:rPr>
          <w:rFonts w:asciiTheme="minorHAnsi" w:hAnsiTheme="minorHAnsi"/>
          <w:color w:val="231F20"/>
          <w:spacing w:val="7"/>
        </w:rPr>
        <w:t xml:space="preserve"> </w:t>
      </w:r>
      <w:r w:rsidRPr="009634DF">
        <w:rPr>
          <w:rFonts w:asciiTheme="minorHAnsi" w:hAnsiTheme="minorHAnsi"/>
          <w:color w:val="231F20"/>
          <w:spacing w:val="-2"/>
        </w:rPr>
        <w:t>they</w:t>
      </w:r>
      <w:r w:rsidRPr="009634DF">
        <w:rPr>
          <w:rFonts w:asciiTheme="minorHAnsi" w:hAnsiTheme="minorHAnsi"/>
          <w:color w:val="231F20"/>
          <w:spacing w:val="56"/>
        </w:rPr>
        <w:t xml:space="preserve"> </w:t>
      </w:r>
      <w:r w:rsidRPr="009634DF">
        <w:rPr>
          <w:rFonts w:asciiTheme="minorHAnsi" w:hAnsiTheme="minorHAnsi"/>
          <w:color w:val="231F20"/>
          <w:spacing w:val="-2"/>
        </w:rPr>
        <w:t>applied</w:t>
      </w:r>
      <w:r w:rsidRPr="009634DF">
        <w:rPr>
          <w:rFonts w:asciiTheme="minorHAnsi" w:hAnsiTheme="minorHAnsi"/>
          <w:color w:val="231F20"/>
          <w:spacing w:val="4"/>
        </w:rPr>
        <w:t xml:space="preserve"> </w:t>
      </w:r>
      <w:r w:rsidRPr="009634DF">
        <w:rPr>
          <w:rFonts w:asciiTheme="minorHAnsi" w:hAnsiTheme="minorHAnsi"/>
          <w:color w:val="231F20"/>
          <w:spacing w:val="-2"/>
        </w:rPr>
        <w:t>for</w:t>
      </w:r>
      <w:r w:rsidRPr="009634DF">
        <w:rPr>
          <w:rFonts w:asciiTheme="minorHAnsi" w:hAnsiTheme="minorHAnsi"/>
          <w:color w:val="231F20"/>
          <w:spacing w:val="4"/>
        </w:rPr>
        <w:t xml:space="preserve"> </w:t>
      </w:r>
      <w:r w:rsidRPr="009634DF">
        <w:rPr>
          <w:rFonts w:asciiTheme="minorHAnsi" w:hAnsiTheme="minorHAnsi"/>
          <w:color w:val="231F20"/>
          <w:spacing w:val="-2"/>
        </w:rPr>
        <w:t>beneﬁts.</w:t>
      </w:r>
      <w:r w:rsidRPr="009634DF">
        <w:rPr>
          <w:rFonts w:asciiTheme="minorHAnsi" w:hAnsiTheme="minorHAnsi"/>
          <w:color w:val="231F20"/>
          <w:spacing w:val="11"/>
        </w:rPr>
        <w:t xml:space="preserve"> </w:t>
      </w:r>
      <w:r w:rsidRPr="009634DF">
        <w:rPr>
          <w:rFonts w:asciiTheme="minorHAnsi" w:hAnsiTheme="minorHAnsi"/>
          <w:color w:val="231F20"/>
          <w:spacing w:val="-2"/>
        </w:rPr>
        <w:t>Individuals</w:t>
      </w:r>
      <w:r w:rsidRPr="009634DF">
        <w:rPr>
          <w:rFonts w:asciiTheme="minorHAnsi" w:hAnsiTheme="minorHAnsi"/>
          <w:color w:val="231F20"/>
          <w:spacing w:val="4"/>
        </w:rPr>
        <w:t xml:space="preserve"> </w:t>
      </w:r>
      <w:r w:rsidRPr="009634DF">
        <w:rPr>
          <w:rFonts w:asciiTheme="minorHAnsi" w:hAnsiTheme="minorHAnsi"/>
          <w:color w:val="231F20"/>
          <w:spacing w:val="-2"/>
        </w:rPr>
        <w:t>who</w:t>
      </w:r>
      <w:r w:rsidRPr="009634DF">
        <w:rPr>
          <w:rFonts w:asciiTheme="minorHAnsi" w:hAnsiTheme="minorHAnsi"/>
          <w:color w:val="231F20"/>
          <w:spacing w:val="4"/>
        </w:rPr>
        <w:t xml:space="preserve"> </w:t>
      </w:r>
      <w:r w:rsidRPr="009634DF">
        <w:rPr>
          <w:rFonts w:asciiTheme="minorHAnsi" w:hAnsiTheme="minorHAnsi"/>
          <w:color w:val="231F20"/>
          <w:spacing w:val="-2"/>
        </w:rPr>
        <w:t>are</w:t>
      </w:r>
      <w:r w:rsidRPr="009634DF">
        <w:rPr>
          <w:rFonts w:asciiTheme="minorHAnsi" w:hAnsiTheme="minorHAnsi"/>
          <w:color w:val="231F20"/>
          <w:spacing w:val="4"/>
        </w:rPr>
        <w:t xml:space="preserve"> </w:t>
      </w:r>
      <w:r w:rsidRPr="009634DF">
        <w:rPr>
          <w:rFonts w:asciiTheme="minorHAnsi" w:hAnsiTheme="minorHAnsi"/>
          <w:color w:val="231F20"/>
          <w:spacing w:val="-2"/>
        </w:rPr>
        <w:t>deaf,</w:t>
      </w:r>
      <w:r w:rsidRPr="009634DF">
        <w:rPr>
          <w:rFonts w:asciiTheme="minorHAnsi" w:hAnsiTheme="minorHAnsi"/>
          <w:color w:val="231F20"/>
          <w:spacing w:val="4"/>
        </w:rPr>
        <w:t xml:space="preserve"> </w:t>
      </w:r>
      <w:r w:rsidRPr="009634DF">
        <w:rPr>
          <w:rFonts w:asciiTheme="minorHAnsi" w:hAnsiTheme="minorHAnsi"/>
          <w:color w:val="231F20"/>
          <w:spacing w:val="-2"/>
        </w:rPr>
        <w:t>hard</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4"/>
        </w:rPr>
        <w:t xml:space="preserve"> </w:t>
      </w:r>
      <w:r w:rsidRPr="009634DF">
        <w:rPr>
          <w:rFonts w:asciiTheme="minorHAnsi" w:hAnsiTheme="minorHAnsi"/>
          <w:color w:val="231F20"/>
          <w:spacing w:val="-2"/>
        </w:rPr>
        <w:t>hearing</w:t>
      </w:r>
      <w:r w:rsidRPr="009634DF">
        <w:rPr>
          <w:rFonts w:asciiTheme="minorHAnsi" w:hAnsiTheme="minorHAnsi"/>
          <w:color w:val="231F20"/>
          <w:spacing w:val="4"/>
        </w:rPr>
        <w:t xml:space="preserve"> </w:t>
      </w:r>
      <w:r w:rsidRPr="009634DF">
        <w:rPr>
          <w:rFonts w:asciiTheme="minorHAnsi" w:hAnsiTheme="minorHAnsi"/>
          <w:color w:val="231F20"/>
          <w:spacing w:val="-1"/>
        </w:rPr>
        <w:t>or</w:t>
      </w:r>
      <w:r w:rsidRPr="009634DF">
        <w:rPr>
          <w:rFonts w:asciiTheme="minorHAnsi" w:hAnsiTheme="minorHAnsi"/>
          <w:color w:val="231F20"/>
          <w:spacing w:val="4"/>
        </w:rPr>
        <w:t xml:space="preserve"> </w:t>
      </w:r>
      <w:r w:rsidRPr="009634DF">
        <w:rPr>
          <w:rFonts w:asciiTheme="minorHAnsi" w:hAnsiTheme="minorHAnsi"/>
          <w:color w:val="231F20"/>
          <w:spacing w:val="-2"/>
        </w:rPr>
        <w:t>have</w:t>
      </w:r>
      <w:r w:rsidRPr="009634DF">
        <w:rPr>
          <w:rFonts w:asciiTheme="minorHAnsi" w:hAnsiTheme="minorHAnsi"/>
          <w:color w:val="231F20"/>
          <w:spacing w:val="4"/>
        </w:rPr>
        <w:t xml:space="preserve"> </w:t>
      </w:r>
      <w:r w:rsidRPr="009634DF">
        <w:rPr>
          <w:rFonts w:asciiTheme="minorHAnsi" w:hAnsiTheme="minorHAnsi"/>
          <w:color w:val="231F20"/>
          <w:spacing w:val="-2"/>
        </w:rPr>
        <w:t>speech</w:t>
      </w:r>
      <w:r w:rsidRPr="009634DF">
        <w:rPr>
          <w:rFonts w:asciiTheme="minorHAnsi" w:hAnsiTheme="minorHAnsi"/>
          <w:color w:val="231F20"/>
          <w:spacing w:val="4"/>
        </w:rPr>
        <w:t xml:space="preserve"> </w:t>
      </w:r>
      <w:r w:rsidRPr="009634DF">
        <w:rPr>
          <w:rFonts w:asciiTheme="minorHAnsi" w:hAnsiTheme="minorHAnsi"/>
          <w:color w:val="231F20"/>
          <w:spacing w:val="-2"/>
        </w:rPr>
        <w:t>disabilities</w:t>
      </w:r>
      <w:r w:rsidRPr="009634DF">
        <w:rPr>
          <w:rFonts w:asciiTheme="minorHAnsi" w:hAnsiTheme="minorHAnsi"/>
          <w:color w:val="231F20"/>
          <w:spacing w:val="4"/>
        </w:rPr>
        <w:t xml:space="preserve"> </w:t>
      </w:r>
      <w:r w:rsidRPr="009634DF">
        <w:rPr>
          <w:rFonts w:asciiTheme="minorHAnsi" w:hAnsiTheme="minorHAnsi"/>
          <w:color w:val="231F20"/>
          <w:spacing w:val="-2"/>
        </w:rPr>
        <w:t>may</w:t>
      </w:r>
      <w:r w:rsidRPr="009634DF">
        <w:rPr>
          <w:rFonts w:asciiTheme="minorHAnsi" w:hAnsiTheme="minorHAnsi"/>
          <w:color w:val="231F20"/>
          <w:spacing w:val="4"/>
        </w:rPr>
        <w:t xml:space="preserve"> </w:t>
      </w:r>
      <w:r w:rsidRPr="009634DF">
        <w:rPr>
          <w:rFonts w:asciiTheme="minorHAnsi" w:hAnsiTheme="minorHAnsi"/>
          <w:color w:val="231F20"/>
          <w:spacing w:val="-2"/>
        </w:rPr>
        <w:t>contact</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56"/>
        </w:rPr>
        <w:t xml:space="preserve"> </w:t>
      </w:r>
      <w:r w:rsidRPr="009634DF">
        <w:rPr>
          <w:rFonts w:asciiTheme="minorHAnsi" w:hAnsiTheme="minorHAnsi"/>
          <w:color w:val="231F20"/>
          <w:spacing w:val="-2"/>
        </w:rPr>
        <w:t>through</w:t>
      </w:r>
      <w:r w:rsidRPr="009634DF">
        <w:rPr>
          <w:rFonts w:asciiTheme="minorHAnsi" w:hAnsiTheme="minorHAnsi"/>
          <w:color w:val="231F20"/>
          <w:spacing w:val="33"/>
        </w:rPr>
        <w:t xml:space="preserve"> </w:t>
      </w:r>
      <w:r w:rsidRPr="009634DF">
        <w:rPr>
          <w:rFonts w:asciiTheme="minorHAnsi" w:hAnsiTheme="minorHAnsi"/>
          <w:color w:val="231F20"/>
          <w:spacing w:val="-2"/>
        </w:rPr>
        <w:t>the</w:t>
      </w:r>
      <w:r w:rsidRPr="009634DF">
        <w:rPr>
          <w:rFonts w:asciiTheme="minorHAnsi" w:hAnsiTheme="minorHAnsi"/>
          <w:color w:val="231F20"/>
          <w:spacing w:val="34"/>
        </w:rPr>
        <w:t xml:space="preserve"> </w:t>
      </w:r>
      <w:r w:rsidRPr="009634DF">
        <w:rPr>
          <w:rFonts w:asciiTheme="minorHAnsi" w:hAnsiTheme="minorHAnsi"/>
          <w:color w:val="231F20"/>
          <w:spacing w:val="-2"/>
        </w:rPr>
        <w:t>Federal</w:t>
      </w:r>
      <w:r w:rsidRPr="009634DF">
        <w:rPr>
          <w:rFonts w:asciiTheme="minorHAnsi" w:hAnsiTheme="minorHAnsi"/>
          <w:color w:val="231F20"/>
          <w:spacing w:val="34"/>
        </w:rPr>
        <w:t xml:space="preserve"> </w:t>
      </w:r>
      <w:r w:rsidRPr="009634DF">
        <w:rPr>
          <w:rFonts w:asciiTheme="minorHAnsi" w:hAnsiTheme="minorHAnsi"/>
          <w:color w:val="231F20"/>
          <w:spacing w:val="-2"/>
        </w:rPr>
        <w:t>Relay</w:t>
      </w:r>
      <w:r w:rsidRPr="009634DF">
        <w:rPr>
          <w:rFonts w:asciiTheme="minorHAnsi" w:hAnsiTheme="minorHAnsi"/>
          <w:color w:val="231F20"/>
          <w:spacing w:val="34"/>
        </w:rPr>
        <w:t xml:space="preserve"> </w:t>
      </w:r>
      <w:r w:rsidRPr="009634DF">
        <w:rPr>
          <w:rFonts w:asciiTheme="minorHAnsi" w:hAnsiTheme="minorHAnsi"/>
          <w:color w:val="231F20"/>
          <w:spacing w:val="-2"/>
        </w:rPr>
        <w:t>Service</w:t>
      </w:r>
      <w:r w:rsidRPr="009634DF">
        <w:rPr>
          <w:rFonts w:asciiTheme="minorHAnsi" w:hAnsiTheme="minorHAnsi"/>
          <w:color w:val="231F20"/>
          <w:spacing w:val="34"/>
        </w:rPr>
        <w:t xml:space="preserve"> </w:t>
      </w:r>
      <w:r w:rsidRPr="009634DF">
        <w:rPr>
          <w:rFonts w:asciiTheme="minorHAnsi" w:hAnsiTheme="minorHAnsi"/>
          <w:color w:val="231F20"/>
          <w:spacing w:val="-1"/>
        </w:rPr>
        <w:t>at</w:t>
      </w:r>
      <w:r w:rsidRPr="009634DF">
        <w:rPr>
          <w:rFonts w:asciiTheme="minorHAnsi" w:hAnsiTheme="minorHAnsi"/>
          <w:color w:val="231F20"/>
          <w:spacing w:val="34"/>
        </w:rPr>
        <w:t xml:space="preserve"> </w:t>
      </w:r>
      <w:r w:rsidRPr="009634DF">
        <w:rPr>
          <w:rFonts w:asciiTheme="minorHAnsi" w:hAnsiTheme="minorHAnsi"/>
          <w:color w:val="231F20"/>
          <w:spacing w:val="-2"/>
        </w:rPr>
        <w:t>(800)</w:t>
      </w:r>
      <w:r w:rsidRPr="009634DF">
        <w:rPr>
          <w:rFonts w:asciiTheme="minorHAnsi" w:hAnsiTheme="minorHAnsi"/>
          <w:color w:val="231F20"/>
          <w:spacing w:val="34"/>
        </w:rPr>
        <w:t xml:space="preserve"> </w:t>
      </w:r>
      <w:r w:rsidRPr="009634DF">
        <w:rPr>
          <w:rFonts w:asciiTheme="minorHAnsi" w:hAnsiTheme="minorHAnsi"/>
          <w:color w:val="231F20"/>
          <w:spacing w:val="-2"/>
        </w:rPr>
        <w:t>877-8339.</w:t>
      </w:r>
      <w:r w:rsidRPr="009634DF">
        <w:rPr>
          <w:rFonts w:asciiTheme="minorHAnsi" w:hAnsiTheme="minorHAnsi"/>
          <w:color w:val="231F20"/>
          <w:spacing w:val="31"/>
        </w:rPr>
        <w:t xml:space="preserve"> </w:t>
      </w:r>
      <w:r w:rsidRPr="009634DF">
        <w:rPr>
          <w:rFonts w:asciiTheme="minorHAnsi" w:hAnsiTheme="minorHAnsi"/>
          <w:color w:val="231F20"/>
          <w:spacing w:val="-2"/>
        </w:rPr>
        <w:t>Additionally,</w:t>
      </w:r>
      <w:r w:rsidRPr="009634DF">
        <w:rPr>
          <w:rFonts w:asciiTheme="minorHAnsi" w:hAnsiTheme="minorHAnsi"/>
          <w:color w:val="231F20"/>
          <w:spacing w:val="34"/>
        </w:rPr>
        <w:t xml:space="preserve"> </w:t>
      </w:r>
      <w:r w:rsidRPr="009634DF">
        <w:rPr>
          <w:rFonts w:asciiTheme="minorHAnsi" w:hAnsiTheme="minorHAnsi"/>
          <w:color w:val="231F20"/>
          <w:spacing w:val="-2"/>
        </w:rPr>
        <w:t>program</w:t>
      </w:r>
      <w:r w:rsidRPr="009634DF">
        <w:rPr>
          <w:rFonts w:asciiTheme="minorHAnsi" w:hAnsiTheme="minorHAnsi"/>
          <w:color w:val="231F20"/>
          <w:spacing w:val="34"/>
        </w:rPr>
        <w:t xml:space="preserve"> </w:t>
      </w:r>
      <w:r w:rsidRPr="009634DF">
        <w:rPr>
          <w:rFonts w:asciiTheme="minorHAnsi" w:hAnsiTheme="minorHAnsi"/>
          <w:color w:val="231F20"/>
          <w:spacing w:val="-2"/>
        </w:rPr>
        <w:t>information</w:t>
      </w:r>
      <w:r w:rsidRPr="009634DF">
        <w:rPr>
          <w:rFonts w:asciiTheme="minorHAnsi" w:hAnsiTheme="minorHAnsi"/>
          <w:color w:val="231F20"/>
          <w:spacing w:val="34"/>
        </w:rPr>
        <w:t xml:space="preserve"> </w:t>
      </w:r>
      <w:r w:rsidRPr="009634DF">
        <w:rPr>
          <w:rFonts w:asciiTheme="minorHAnsi" w:hAnsiTheme="minorHAnsi"/>
          <w:color w:val="231F20"/>
          <w:spacing w:val="-2"/>
        </w:rPr>
        <w:t>may</w:t>
      </w:r>
      <w:r w:rsidRPr="009634DF">
        <w:rPr>
          <w:rFonts w:asciiTheme="minorHAnsi" w:hAnsiTheme="minorHAnsi"/>
          <w:color w:val="231F20"/>
          <w:spacing w:val="34"/>
        </w:rPr>
        <w:t xml:space="preserve"> </w:t>
      </w:r>
      <w:r w:rsidRPr="009634DF">
        <w:rPr>
          <w:rFonts w:asciiTheme="minorHAnsi" w:hAnsiTheme="minorHAnsi"/>
          <w:color w:val="231F20"/>
          <w:spacing w:val="-1"/>
        </w:rPr>
        <w:t>be</w:t>
      </w:r>
      <w:r w:rsidRPr="009634DF">
        <w:rPr>
          <w:rFonts w:asciiTheme="minorHAnsi" w:hAnsiTheme="minorHAnsi"/>
          <w:color w:val="231F20"/>
          <w:spacing w:val="33"/>
        </w:rPr>
        <w:t xml:space="preserve"> </w:t>
      </w:r>
      <w:r w:rsidRPr="009634DF">
        <w:rPr>
          <w:rFonts w:asciiTheme="minorHAnsi" w:hAnsiTheme="minorHAnsi"/>
          <w:color w:val="231F20"/>
          <w:spacing w:val="-2"/>
        </w:rPr>
        <w:t>made</w:t>
      </w:r>
      <w:r w:rsidRPr="009634DF">
        <w:rPr>
          <w:rFonts w:asciiTheme="minorHAnsi" w:hAnsiTheme="minorHAnsi"/>
          <w:color w:val="231F20"/>
          <w:spacing w:val="44"/>
        </w:rPr>
        <w:t xml:space="preserve"> </w:t>
      </w:r>
      <w:r w:rsidRPr="009634DF">
        <w:rPr>
          <w:rFonts w:asciiTheme="minorHAnsi" w:hAnsiTheme="minorHAnsi"/>
          <w:color w:val="231F20"/>
          <w:spacing w:val="-2"/>
        </w:rPr>
        <w:t>available</w:t>
      </w:r>
      <w:r w:rsidRPr="009634DF">
        <w:rPr>
          <w:rFonts w:asciiTheme="minorHAnsi" w:hAnsiTheme="minorHAnsi"/>
          <w:color w:val="231F20"/>
          <w:spacing w:val="-4"/>
        </w:rPr>
        <w:t xml:space="preserve"> </w:t>
      </w:r>
      <w:r w:rsidRPr="009634DF">
        <w:rPr>
          <w:rFonts w:asciiTheme="minorHAnsi" w:hAnsiTheme="minorHAnsi"/>
          <w:color w:val="231F20"/>
          <w:spacing w:val="-1"/>
        </w:rPr>
        <w:t>in</w:t>
      </w:r>
      <w:r w:rsidRPr="009634DF">
        <w:rPr>
          <w:rFonts w:asciiTheme="minorHAnsi" w:hAnsiTheme="minorHAnsi"/>
          <w:color w:val="231F20"/>
          <w:spacing w:val="-4"/>
        </w:rPr>
        <w:t xml:space="preserve"> </w:t>
      </w:r>
      <w:r w:rsidRPr="009634DF">
        <w:rPr>
          <w:rFonts w:asciiTheme="minorHAnsi" w:hAnsiTheme="minorHAnsi"/>
          <w:color w:val="231F20"/>
          <w:spacing w:val="-2"/>
        </w:rPr>
        <w:t>languages</w:t>
      </w:r>
      <w:r w:rsidRPr="009634DF">
        <w:rPr>
          <w:rFonts w:asciiTheme="minorHAnsi" w:hAnsiTheme="minorHAnsi"/>
          <w:color w:val="231F20"/>
          <w:spacing w:val="-4"/>
        </w:rPr>
        <w:t xml:space="preserve"> </w:t>
      </w:r>
      <w:r w:rsidRPr="009634DF">
        <w:rPr>
          <w:rFonts w:asciiTheme="minorHAnsi" w:hAnsiTheme="minorHAnsi"/>
          <w:color w:val="231F20"/>
          <w:spacing w:val="-2"/>
        </w:rPr>
        <w:t>other</w:t>
      </w:r>
      <w:r w:rsidRPr="009634DF">
        <w:rPr>
          <w:rFonts w:asciiTheme="minorHAnsi" w:hAnsiTheme="minorHAnsi"/>
          <w:color w:val="231F20"/>
          <w:spacing w:val="-4"/>
        </w:rPr>
        <w:t xml:space="preserve"> </w:t>
      </w:r>
      <w:r w:rsidRPr="009634DF">
        <w:rPr>
          <w:rFonts w:asciiTheme="minorHAnsi" w:hAnsiTheme="minorHAnsi"/>
          <w:color w:val="231F20"/>
          <w:spacing w:val="-2"/>
        </w:rPr>
        <w:t>than</w:t>
      </w:r>
      <w:r w:rsidRPr="009634DF">
        <w:rPr>
          <w:rFonts w:asciiTheme="minorHAnsi" w:hAnsiTheme="minorHAnsi"/>
          <w:color w:val="231F20"/>
          <w:spacing w:val="-4"/>
        </w:rPr>
        <w:t xml:space="preserve"> </w:t>
      </w:r>
      <w:r w:rsidRPr="009634DF">
        <w:rPr>
          <w:rFonts w:asciiTheme="minorHAnsi" w:hAnsiTheme="minorHAnsi"/>
          <w:color w:val="231F20"/>
          <w:spacing w:val="-2"/>
        </w:rPr>
        <w:t>English.</w:t>
      </w:r>
    </w:p>
    <w:p w14:paraId="3E27F353" w14:textId="77777777" w:rsidR="006A6658" w:rsidRPr="009634DF" w:rsidRDefault="006A6658" w:rsidP="00934684">
      <w:pPr>
        <w:pStyle w:val="BodyText"/>
        <w:kinsoku w:val="0"/>
        <w:overflowPunct w:val="0"/>
        <w:spacing w:before="40" w:line="263" w:lineRule="auto"/>
        <w:ind w:left="0" w:right="323" w:hanging="1"/>
        <w:rPr>
          <w:rFonts w:asciiTheme="minorHAnsi" w:hAnsiTheme="minorHAnsi"/>
          <w:color w:val="000000"/>
        </w:rPr>
      </w:pPr>
      <w:r w:rsidRPr="009634DF">
        <w:rPr>
          <w:rFonts w:asciiTheme="minorHAnsi" w:hAnsiTheme="minorHAnsi"/>
          <w:color w:val="231F20"/>
          <w:spacing w:val="-1"/>
        </w:rPr>
        <w:t>To</w:t>
      </w:r>
      <w:r w:rsidRPr="009634DF">
        <w:rPr>
          <w:rFonts w:asciiTheme="minorHAnsi" w:hAnsiTheme="minorHAnsi"/>
          <w:color w:val="231F20"/>
          <w:spacing w:val="-4"/>
        </w:rPr>
        <w:t xml:space="preserve"> </w:t>
      </w:r>
      <w:r w:rsidRPr="009634DF">
        <w:rPr>
          <w:rFonts w:asciiTheme="minorHAnsi" w:hAnsiTheme="minorHAnsi"/>
          <w:color w:val="231F20"/>
          <w:spacing w:val="-2"/>
        </w:rPr>
        <w:t>ﬁle</w:t>
      </w:r>
      <w:r w:rsidRPr="009634DF">
        <w:rPr>
          <w:rFonts w:asciiTheme="minorHAnsi" w:hAnsiTheme="minorHAnsi"/>
          <w:color w:val="231F20"/>
          <w:spacing w:val="-4"/>
        </w:rPr>
        <w:t xml:space="preserve"> </w:t>
      </w:r>
      <w:r w:rsidRPr="009634DF">
        <w:rPr>
          <w:rFonts w:asciiTheme="minorHAnsi" w:hAnsiTheme="minorHAnsi"/>
          <w:color w:val="231F20"/>
        </w:rPr>
        <w:t>a</w:t>
      </w:r>
      <w:r w:rsidRPr="009634DF">
        <w:rPr>
          <w:rFonts w:asciiTheme="minorHAnsi" w:hAnsiTheme="minorHAnsi"/>
          <w:color w:val="231F20"/>
          <w:spacing w:val="-4"/>
        </w:rPr>
        <w:t xml:space="preserve"> </w:t>
      </w:r>
      <w:r w:rsidRPr="009634DF">
        <w:rPr>
          <w:rFonts w:asciiTheme="minorHAnsi" w:hAnsiTheme="minorHAnsi"/>
          <w:color w:val="231F20"/>
          <w:spacing w:val="-2"/>
        </w:rPr>
        <w:t>program</w:t>
      </w:r>
      <w:r w:rsidRPr="009634DF">
        <w:rPr>
          <w:rFonts w:asciiTheme="minorHAnsi" w:hAnsiTheme="minorHAnsi"/>
          <w:color w:val="231F20"/>
          <w:spacing w:val="-4"/>
        </w:rPr>
        <w:t xml:space="preserve"> </w:t>
      </w:r>
      <w:r w:rsidRPr="009634DF">
        <w:rPr>
          <w:rFonts w:asciiTheme="minorHAnsi" w:hAnsiTheme="minorHAnsi"/>
          <w:color w:val="231F20"/>
          <w:spacing w:val="-2"/>
        </w:rPr>
        <w:t>complaint</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4"/>
        </w:rPr>
        <w:t xml:space="preserve"> </w:t>
      </w:r>
      <w:r w:rsidRPr="009634DF">
        <w:rPr>
          <w:rFonts w:asciiTheme="minorHAnsi" w:hAnsiTheme="minorHAnsi"/>
          <w:color w:val="231F20"/>
          <w:spacing w:val="-2"/>
        </w:rPr>
        <w:t>discrimination,</w:t>
      </w:r>
      <w:r w:rsidRPr="009634DF">
        <w:rPr>
          <w:rFonts w:asciiTheme="minorHAnsi" w:hAnsiTheme="minorHAnsi"/>
          <w:color w:val="231F20"/>
          <w:spacing w:val="-4"/>
        </w:rPr>
        <w:t xml:space="preserve"> </w:t>
      </w:r>
      <w:r w:rsidRPr="009634DF">
        <w:rPr>
          <w:rFonts w:asciiTheme="minorHAnsi" w:hAnsiTheme="minorHAnsi"/>
          <w:color w:val="231F20"/>
          <w:spacing w:val="-2"/>
        </w:rPr>
        <w:t>complete</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4"/>
        </w:rPr>
        <w:t xml:space="preserve"> </w:t>
      </w:r>
      <w:r w:rsidRPr="009634DF">
        <w:rPr>
          <w:rFonts w:asciiTheme="minorHAnsi" w:hAnsiTheme="minorHAnsi"/>
          <w:color w:val="231F20"/>
          <w:spacing w:val="-2"/>
        </w:rPr>
        <w:t>Program</w:t>
      </w:r>
      <w:r w:rsidRPr="009634DF">
        <w:rPr>
          <w:rFonts w:asciiTheme="minorHAnsi" w:hAnsiTheme="minorHAnsi"/>
          <w:color w:val="231F20"/>
          <w:spacing w:val="-4"/>
        </w:rPr>
        <w:t xml:space="preserve"> </w:t>
      </w:r>
      <w:r w:rsidRPr="009634DF">
        <w:rPr>
          <w:rFonts w:asciiTheme="minorHAnsi" w:hAnsiTheme="minorHAnsi"/>
          <w:color w:val="231F20"/>
          <w:spacing w:val="-2"/>
        </w:rPr>
        <w:t>Discrimination</w:t>
      </w:r>
      <w:r w:rsidRPr="009634DF">
        <w:rPr>
          <w:rFonts w:asciiTheme="minorHAnsi" w:hAnsiTheme="minorHAnsi"/>
          <w:color w:val="231F20"/>
          <w:spacing w:val="-4"/>
        </w:rPr>
        <w:t xml:space="preserve"> </w:t>
      </w:r>
      <w:r w:rsidRPr="009634DF">
        <w:rPr>
          <w:rFonts w:asciiTheme="minorHAnsi" w:hAnsiTheme="minorHAnsi"/>
          <w:color w:val="231F20"/>
          <w:spacing w:val="-2"/>
        </w:rPr>
        <w:t>Complaint</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0"/>
        </w:rPr>
        <w:t xml:space="preserve"> </w:t>
      </w:r>
      <w:r w:rsidRPr="009634DF">
        <w:rPr>
          <w:rFonts w:asciiTheme="minorHAnsi" w:hAnsiTheme="minorHAnsi"/>
          <w:color w:val="231F20"/>
          <w:spacing w:val="-2"/>
        </w:rPr>
        <w:t>(AD-3027)</w:t>
      </w:r>
      <w:r w:rsidRPr="009634DF">
        <w:rPr>
          <w:rFonts w:asciiTheme="minorHAnsi" w:hAnsiTheme="minorHAnsi"/>
          <w:color w:val="231F20"/>
          <w:spacing w:val="-12"/>
        </w:rPr>
        <w:t xml:space="preserve"> </w:t>
      </w:r>
      <w:r w:rsidRPr="009634DF">
        <w:rPr>
          <w:rFonts w:asciiTheme="minorHAnsi" w:hAnsiTheme="minorHAnsi"/>
          <w:color w:val="231F20"/>
          <w:spacing w:val="-2"/>
        </w:rPr>
        <w:t>found</w:t>
      </w:r>
      <w:r w:rsidRPr="009634DF">
        <w:rPr>
          <w:rFonts w:asciiTheme="minorHAnsi" w:hAnsiTheme="minorHAnsi"/>
          <w:color w:val="231F20"/>
          <w:spacing w:val="-11"/>
        </w:rPr>
        <w:t xml:space="preserve"> </w:t>
      </w:r>
      <w:r w:rsidRPr="009634DF">
        <w:rPr>
          <w:rFonts w:asciiTheme="minorHAnsi" w:hAnsiTheme="minorHAnsi"/>
          <w:color w:val="231F20"/>
          <w:spacing w:val="-2"/>
        </w:rPr>
        <w:t>online</w:t>
      </w:r>
      <w:r w:rsidRPr="009634DF">
        <w:rPr>
          <w:rFonts w:asciiTheme="minorHAnsi" w:hAnsiTheme="minorHAnsi"/>
          <w:color w:val="231F20"/>
          <w:spacing w:val="-11"/>
        </w:rPr>
        <w:t xml:space="preserve"> </w:t>
      </w:r>
      <w:r w:rsidRPr="009634DF">
        <w:rPr>
          <w:rFonts w:asciiTheme="minorHAnsi" w:hAnsiTheme="minorHAnsi"/>
          <w:color w:val="231F20"/>
          <w:spacing w:val="-2"/>
        </w:rPr>
        <w:t>at:</w:t>
      </w:r>
      <w:r w:rsidRPr="009634DF">
        <w:rPr>
          <w:rFonts w:asciiTheme="minorHAnsi" w:hAnsiTheme="minorHAnsi"/>
          <w:color w:val="231F20"/>
          <w:spacing w:val="-11"/>
        </w:rPr>
        <w:t xml:space="preserve"> </w:t>
      </w:r>
      <w:hyperlink r:id="rId7" w:history="1">
        <w:r w:rsidRPr="009634DF">
          <w:rPr>
            <w:rFonts w:asciiTheme="minorHAnsi" w:hAnsiTheme="minorHAnsi"/>
            <w:color w:val="231F20"/>
            <w:spacing w:val="-2"/>
          </w:rPr>
          <w:t>http://www.ascr.usda.gov/complaint_ﬁling_cust.html,</w:t>
        </w:r>
      </w:hyperlink>
      <w:r w:rsidRPr="009634DF">
        <w:rPr>
          <w:rFonts w:asciiTheme="minorHAnsi" w:hAnsiTheme="minorHAnsi"/>
          <w:color w:val="231F20"/>
          <w:spacing w:val="-12"/>
        </w:rPr>
        <w:t xml:space="preserve"> </w:t>
      </w:r>
      <w:r w:rsidRPr="009634DF">
        <w:rPr>
          <w:rFonts w:asciiTheme="minorHAnsi" w:hAnsiTheme="minorHAnsi"/>
          <w:color w:val="231F20"/>
          <w:spacing w:val="-2"/>
        </w:rPr>
        <w:t>and</w:t>
      </w:r>
      <w:r w:rsidRPr="009634DF">
        <w:rPr>
          <w:rFonts w:asciiTheme="minorHAnsi" w:hAnsiTheme="minorHAnsi"/>
          <w:color w:val="231F20"/>
          <w:spacing w:val="-11"/>
        </w:rPr>
        <w:t xml:space="preserve"> </w:t>
      </w:r>
      <w:r w:rsidRPr="009634DF">
        <w:rPr>
          <w:rFonts w:asciiTheme="minorHAnsi" w:hAnsiTheme="minorHAnsi"/>
          <w:color w:val="231F20"/>
          <w:spacing w:val="-1"/>
        </w:rPr>
        <w:t>at</w:t>
      </w:r>
      <w:r w:rsidRPr="009634DF">
        <w:rPr>
          <w:rFonts w:asciiTheme="minorHAnsi" w:hAnsiTheme="minorHAnsi"/>
          <w:color w:val="231F20"/>
          <w:spacing w:val="-11"/>
        </w:rPr>
        <w:t xml:space="preserve"> </w:t>
      </w:r>
      <w:r w:rsidRPr="009634DF">
        <w:rPr>
          <w:rFonts w:asciiTheme="minorHAnsi" w:hAnsiTheme="minorHAnsi"/>
          <w:color w:val="231F20"/>
          <w:spacing w:val="-2"/>
        </w:rPr>
        <w:t>any</w:t>
      </w:r>
      <w:r w:rsidRPr="009634DF">
        <w:rPr>
          <w:rFonts w:asciiTheme="minorHAnsi" w:hAnsiTheme="minorHAnsi"/>
          <w:color w:val="231F20"/>
          <w:spacing w:val="-11"/>
        </w:rPr>
        <w:t xml:space="preserve"> </w:t>
      </w:r>
      <w:r w:rsidRPr="009634DF">
        <w:rPr>
          <w:rFonts w:asciiTheme="minorHAnsi" w:hAnsiTheme="minorHAnsi"/>
          <w:color w:val="231F20"/>
          <w:spacing w:val="-2"/>
        </w:rPr>
        <w:t>USDA</w:t>
      </w:r>
      <w:r w:rsidRPr="009634DF">
        <w:rPr>
          <w:rFonts w:asciiTheme="minorHAnsi" w:hAnsiTheme="minorHAnsi"/>
          <w:color w:val="231F20"/>
          <w:spacing w:val="-12"/>
        </w:rPr>
        <w:t xml:space="preserve"> </w:t>
      </w:r>
      <w:r w:rsidRPr="009634DF">
        <w:rPr>
          <w:rFonts w:asciiTheme="minorHAnsi" w:hAnsiTheme="minorHAnsi"/>
          <w:color w:val="231F20"/>
          <w:spacing w:val="-2"/>
        </w:rPr>
        <w:t>office,</w:t>
      </w:r>
      <w:r w:rsidRPr="009634DF">
        <w:rPr>
          <w:rFonts w:asciiTheme="minorHAnsi" w:hAnsiTheme="minorHAnsi"/>
          <w:color w:val="231F20"/>
          <w:spacing w:val="-11"/>
        </w:rPr>
        <w:t xml:space="preserve"> </w:t>
      </w:r>
      <w:r w:rsidRPr="009634DF">
        <w:rPr>
          <w:rFonts w:asciiTheme="minorHAnsi" w:hAnsiTheme="minorHAnsi"/>
          <w:color w:val="231F20"/>
          <w:spacing w:val="-1"/>
        </w:rPr>
        <w:t>or</w:t>
      </w:r>
      <w:r w:rsidRPr="009634DF">
        <w:rPr>
          <w:rFonts w:asciiTheme="minorHAnsi" w:hAnsiTheme="minorHAnsi"/>
          <w:color w:val="231F20"/>
          <w:spacing w:val="38"/>
          <w:w w:val="99"/>
        </w:rPr>
        <w:t xml:space="preserve"> </w:t>
      </w:r>
      <w:r w:rsidRPr="009634DF">
        <w:rPr>
          <w:rFonts w:asciiTheme="minorHAnsi" w:hAnsiTheme="minorHAnsi"/>
          <w:color w:val="231F20"/>
          <w:spacing w:val="-2"/>
        </w:rPr>
        <w:t>write</w:t>
      </w:r>
      <w:r w:rsidRPr="009634DF">
        <w:rPr>
          <w:rFonts w:asciiTheme="minorHAnsi" w:hAnsiTheme="minorHAnsi"/>
          <w:color w:val="231F20"/>
          <w:spacing w:val="-6"/>
        </w:rPr>
        <w:t xml:space="preserve"> </w:t>
      </w:r>
      <w:r w:rsidRPr="009634DF">
        <w:rPr>
          <w:rFonts w:asciiTheme="minorHAnsi" w:hAnsiTheme="minorHAnsi"/>
          <w:color w:val="231F20"/>
        </w:rPr>
        <w:t>a</w:t>
      </w:r>
      <w:r w:rsidRPr="009634DF">
        <w:rPr>
          <w:rFonts w:asciiTheme="minorHAnsi" w:hAnsiTheme="minorHAnsi"/>
          <w:color w:val="231F20"/>
          <w:spacing w:val="-4"/>
        </w:rPr>
        <w:t xml:space="preserve"> </w:t>
      </w:r>
      <w:r w:rsidRPr="009634DF">
        <w:rPr>
          <w:rFonts w:asciiTheme="minorHAnsi" w:hAnsiTheme="minorHAnsi"/>
          <w:color w:val="231F20"/>
          <w:spacing w:val="-2"/>
        </w:rPr>
        <w:t>letter</w:t>
      </w:r>
      <w:r w:rsidRPr="009634DF">
        <w:rPr>
          <w:rFonts w:asciiTheme="minorHAnsi" w:hAnsiTheme="minorHAnsi"/>
          <w:color w:val="231F20"/>
          <w:spacing w:val="-4"/>
        </w:rPr>
        <w:t xml:space="preserve"> </w:t>
      </w:r>
      <w:r w:rsidRPr="009634DF">
        <w:rPr>
          <w:rFonts w:asciiTheme="minorHAnsi" w:hAnsiTheme="minorHAnsi"/>
          <w:color w:val="231F20"/>
          <w:spacing w:val="-2"/>
        </w:rPr>
        <w:t>addressed</w:t>
      </w:r>
      <w:r w:rsidRPr="009634DF">
        <w:rPr>
          <w:rFonts w:asciiTheme="minorHAnsi" w:hAnsiTheme="minorHAnsi"/>
          <w:color w:val="231F20"/>
          <w:spacing w:val="-4"/>
        </w:rPr>
        <w:t xml:space="preserve"> </w:t>
      </w:r>
      <w:r w:rsidRPr="009634DF">
        <w:rPr>
          <w:rFonts w:asciiTheme="minorHAnsi" w:hAnsiTheme="minorHAnsi"/>
          <w:color w:val="231F20"/>
          <w:spacing w:val="-1"/>
        </w:rPr>
        <w:t>to</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4"/>
        </w:rPr>
        <w:t xml:space="preserve"> </w:t>
      </w:r>
      <w:r w:rsidRPr="009634DF">
        <w:rPr>
          <w:rFonts w:asciiTheme="minorHAnsi" w:hAnsiTheme="minorHAnsi"/>
          <w:color w:val="231F20"/>
          <w:spacing w:val="-2"/>
        </w:rPr>
        <w:t>and</w:t>
      </w:r>
      <w:r w:rsidRPr="009634DF">
        <w:rPr>
          <w:rFonts w:asciiTheme="minorHAnsi" w:hAnsiTheme="minorHAnsi"/>
          <w:color w:val="231F20"/>
          <w:spacing w:val="-5"/>
        </w:rPr>
        <w:t xml:space="preserve"> </w:t>
      </w:r>
      <w:r w:rsidRPr="009634DF">
        <w:rPr>
          <w:rFonts w:asciiTheme="minorHAnsi" w:hAnsiTheme="minorHAnsi"/>
          <w:color w:val="231F20"/>
          <w:spacing w:val="-2"/>
        </w:rPr>
        <w:t>provide</w:t>
      </w:r>
      <w:r w:rsidRPr="009634DF">
        <w:rPr>
          <w:rFonts w:asciiTheme="minorHAnsi" w:hAnsiTheme="minorHAnsi"/>
          <w:color w:val="231F20"/>
          <w:spacing w:val="-4"/>
        </w:rPr>
        <w:t xml:space="preserve"> </w:t>
      </w:r>
      <w:r w:rsidRPr="009634DF">
        <w:rPr>
          <w:rFonts w:asciiTheme="minorHAnsi" w:hAnsiTheme="minorHAnsi"/>
          <w:color w:val="231F20"/>
          <w:spacing w:val="-1"/>
        </w:rPr>
        <w:t>in</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letter</w:t>
      </w:r>
      <w:r w:rsidRPr="009634DF">
        <w:rPr>
          <w:rFonts w:asciiTheme="minorHAnsi" w:hAnsiTheme="minorHAnsi"/>
          <w:color w:val="231F20"/>
          <w:spacing w:val="-4"/>
        </w:rPr>
        <w:t xml:space="preserve"> </w:t>
      </w:r>
      <w:r w:rsidRPr="009634DF">
        <w:rPr>
          <w:rFonts w:asciiTheme="minorHAnsi" w:hAnsiTheme="minorHAnsi"/>
          <w:color w:val="231F20"/>
          <w:spacing w:val="-2"/>
        </w:rPr>
        <w:t>all</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5"/>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information</w:t>
      </w:r>
      <w:r w:rsidRPr="009634DF">
        <w:rPr>
          <w:rFonts w:asciiTheme="minorHAnsi" w:hAnsiTheme="minorHAnsi"/>
          <w:color w:val="231F20"/>
          <w:spacing w:val="-4"/>
        </w:rPr>
        <w:t xml:space="preserve"> </w:t>
      </w:r>
      <w:r w:rsidRPr="009634DF">
        <w:rPr>
          <w:rFonts w:asciiTheme="minorHAnsi" w:hAnsiTheme="minorHAnsi"/>
          <w:color w:val="231F20"/>
          <w:spacing w:val="-2"/>
        </w:rPr>
        <w:t>requested</w:t>
      </w:r>
      <w:r w:rsidRPr="009634DF">
        <w:rPr>
          <w:rFonts w:asciiTheme="minorHAnsi" w:hAnsiTheme="minorHAnsi"/>
          <w:color w:val="231F20"/>
          <w:spacing w:val="-4"/>
        </w:rPr>
        <w:t xml:space="preserve"> </w:t>
      </w:r>
      <w:r w:rsidRPr="009634DF">
        <w:rPr>
          <w:rFonts w:asciiTheme="minorHAnsi" w:hAnsiTheme="minorHAnsi"/>
          <w:color w:val="231F20"/>
          <w:spacing w:val="-1"/>
        </w:rPr>
        <w:t>in</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
        </w:rPr>
        <w:t xml:space="preserve"> </w:t>
      </w:r>
      <w:r w:rsidRPr="009634DF">
        <w:rPr>
          <w:rFonts w:asciiTheme="minorHAnsi" w:hAnsiTheme="minorHAnsi"/>
          <w:color w:val="231F20"/>
          <w:spacing w:val="-1"/>
        </w:rPr>
        <w:t>To</w:t>
      </w:r>
      <w:r w:rsidRPr="009634DF">
        <w:rPr>
          <w:rFonts w:asciiTheme="minorHAnsi" w:hAnsiTheme="minorHAnsi"/>
          <w:color w:val="231F20"/>
          <w:spacing w:val="58"/>
        </w:rPr>
        <w:t xml:space="preserve"> </w:t>
      </w:r>
      <w:r w:rsidRPr="009634DF">
        <w:rPr>
          <w:rFonts w:asciiTheme="minorHAnsi" w:hAnsiTheme="minorHAnsi"/>
          <w:color w:val="231F20"/>
          <w:spacing w:val="-2"/>
        </w:rPr>
        <w:t>request</w:t>
      </w:r>
      <w:r w:rsidRPr="009634DF">
        <w:rPr>
          <w:rFonts w:asciiTheme="minorHAnsi" w:hAnsiTheme="minorHAnsi"/>
          <w:color w:val="231F20"/>
          <w:spacing w:val="-4"/>
        </w:rPr>
        <w:t xml:space="preserve"> </w:t>
      </w:r>
      <w:r w:rsidRPr="009634DF">
        <w:rPr>
          <w:rFonts w:asciiTheme="minorHAnsi" w:hAnsiTheme="minorHAnsi"/>
          <w:color w:val="231F20"/>
        </w:rPr>
        <w:t>a</w:t>
      </w:r>
      <w:r w:rsidRPr="009634DF">
        <w:rPr>
          <w:rFonts w:asciiTheme="minorHAnsi" w:hAnsiTheme="minorHAnsi"/>
          <w:color w:val="231F20"/>
          <w:spacing w:val="-4"/>
        </w:rPr>
        <w:t xml:space="preserve"> </w:t>
      </w:r>
      <w:r w:rsidRPr="009634DF">
        <w:rPr>
          <w:rFonts w:asciiTheme="minorHAnsi" w:hAnsiTheme="minorHAnsi"/>
          <w:color w:val="231F20"/>
          <w:spacing w:val="-2"/>
        </w:rPr>
        <w:t>copy</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complaint</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
        </w:rPr>
        <w:t xml:space="preserve"> </w:t>
      </w:r>
      <w:r w:rsidRPr="009634DF">
        <w:rPr>
          <w:rFonts w:asciiTheme="minorHAnsi" w:hAnsiTheme="minorHAnsi"/>
          <w:color w:val="231F20"/>
          <w:spacing w:val="-2"/>
        </w:rPr>
        <w:t>call</w:t>
      </w:r>
      <w:r w:rsidRPr="009634DF">
        <w:rPr>
          <w:rFonts w:asciiTheme="minorHAnsi" w:hAnsiTheme="minorHAnsi"/>
          <w:color w:val="231F20"/>
          <w:spacing w:val="-4"/>
        </w:rPr>
        <w:t xml:space="preserve"> </w:t>
      </w:r>
      <w:r w:rsidRPr="009634DF">
        <w:rPr>
          <w:rFonts w:asciiTheme="minorHAnsi" w:hAnsiTheme="minorHAnsi"/>
          <w:color w:val="231F20"/>
          <w:spacing w:val="-2"/>
        </w:rPr>
        <w:t>(866)</w:t>
      </w:r>
      <w:r w:rsidRPr="009634DF">
        <w:rPr>
          <w:rFonts w:asciiTheme="minorHAnsi" w:hAnsiTheme="minorHAnsi"/>
          <w:color w:val="231F20"/>
          <w:spacing w:val="-4"/>
        </w:rPr>
        <w:t xml:space="preserve"> </w:t>
      </w:r>
      <w:r w:rsidRPr="009634DF">
        <w:rPr>
          <w:rFonts w:asciiTheme="minorHAnsi" w:hAnsiTheme="minorHAnsi"/>
          <w:color w:val="231F20"/>
          <w:spacing w:val="-2"/>
        </w:rPr>
        <w:t>632-9992.</w:t>
      </w:r>
      <w:r w:rsidRPr="009634DF">
        <w:rPr>
          <w:rFonts w:asciiTheme="minorHAnsi" w:hAnsiTheme="minorHAnsi"/>
          <w:color w:val="231F20"/>
          <w:spacing w:val="32"/>
        </w:rPr>
        <w:t xml:space="preserve"> </w:t>
      </w:r>
      <w:r w:rsidRPr="009634DF">
        <w:rPr>
          <w:rFonts w:asciiTheme="minorHAnsi" w:hAnsiTheme="minorHAnsi"/>
          <w:color w:val="231F20"/>
          <w:spacing w:val="-2"/>
        </w:rPr>
        <w:t>Submit</w:t>
      </w:r>
      <w:r w:rsidRPr="009634DF">
        <w:rPr>
          <w:rFonts w:asciiTheme="minorHAnsi" w:hAnsiTheme="minorHAnsi"/>
          <w:color w:val="231F20"/>
          <w:spacing w:val="-4"/>
        </w:rPr>
        <w:t xml:space="preserve"> </w:t>
      </w:r>
      <w:r w:rsidRPr="009634DF">
        <w:rPr>
          <w:rFonts w:asciiTheme="minorHAnsi" w:hAnsiTheme="minorHAnsi"/>
          <w:color w:val="231F20"/>
          <w:spacing w:val="-2"/>
        </w:rPr>
        <w:t>your</w:t>
      </w:r>
      <w:r w:rsidRPr="009634DF">
        <w:rPr>
          <w:rFonts w:asciiTheme="minorHAnsi" w:hAnsiTheme="minorHAnsi"/>
          <w:color w:val="231F20"/>
          <w:spacing w:val="-4"/>
        </w:rPr>
        <w:t xml:space="preserve"> </w:t>
      </w:r>
      <w:r w:rsidRPr="009634DF">
        <w:rPr>
          <w:rFonts w:asciiTheme="minorHAnsi" w:hAnsiTheme="minorHAnsi"/>
          <w:color w:val="231F20"/>
          <w:spacing w:val="-2"/>
        </w:rPr>
        <w:t>completed</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
        </w:rPr>
        <w:t xml:space="preserve"> </w:t>
      </w:r>
      <w:r w:rsidRPr="009634DF">
        <w:rPr>
          <w:rFonts w:asciiTheme="minorHAnsi" w:hAnsiTheme="minorHAnsi"/>
          <w:color w:val="231F20"/>
          <w:spacing w:val="-1"/>
        </w:rPr>
        <w:t>or</w:t>
      </w:r>
      <w:r w:rsidRPr="009634DF">
        <w:rPr>
          <w:rFonts w:asciiTheme="minorHAnsi" w:hAnsiTheme="minorHAnsi"/>
          <w:color w:val="231F20"/>
          <w:spacing w:val="-4"/>
        </w:rPr>
        <w:t xml:space="preserve"> </w:t>
      </w:r>
      <w:r w:rsidRPr="009634DF">
        <w:rPr>
          <w:rFonts w:asciiTheme="minorHAnsi" w:hAnsiTheme="minorHAnsi"/>
          <w:color w:val="231F20"/>
          <w:spacing w:val="-2"/>
        </w:rPr>
        <w:t>letter</w:t>
      </w:r>
      <w:r w:rsidRPr="009634DF">
        <w:rPr>
          <w:rFonts w:asciiTheme="minorHAnsi" w:hAnsiTheme="minorHAnsi"/>
          <w:color w:val="231F20"/>
          <w:spacing w:val="-4"/>
        </w:rPr>
        <w:t xml:space="preserve"> </w:t>
      </w:r>
      <w:r w:rsidRPr="009634DF">
        <w:rPr>
          <w:rFonts w:asciiTheme="minorHAnsi" w:hAnsiTheme="minorHAnsi"/>
          <w:color w:val="231F20"/>
          <w:spacing w:val="-1"/>
        </w:rPr>
        <w:t>to</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4"/>
        </w:rPr>
        <w:t xml:space="preserve"> </w:t>
      </w:r>
      <w:r w:rsidRPr="009634DF">
        <w:rPr>
          <w:rFonts w:asciiTheme="minorHAnsi" w:hAnsiTheme="minorHAnsi"/>
          <w:color w:val="231F20"/>
          <w:spacing w:val="-2"/>
        </w:rPr>
        <w:t>by:</w:t>
      </w:r>
    </w:p>
    <w:p w14:paraId="1DAE981D" w14:textId="77777777" w:rsidR="006A6658" w:rsidRPr="009634DF" w:rsidRDefault="006A6658" w:rsidP="00E80529">
      <w:pPr>
        <w:pStyle w:val="BodyText"/>
        <w:tabs>
          <w:tab w:val="left" w:pos="540"/>
          <w:tab w:val="left" w:pos="1039"/>
        </w:tabs>
        <w:kinsoku w:val="0"/>
        <w:overflowPunct w:val="0"/>
        <w:spacing w:before="55"/>
        <w:ind w:left="180" w:right="323"/>
        <w:rPr>
          <w:rFonts w:asciiTheme="minorHAnsi" w:hAnsiTheme="minorHAnsi"/>
          <w:color w:val="000000"/>
        </w:rPr>
      </w:pPr>
      <w:r w:rsidRPr="009634DF">
        <w:rPr>
          <w:rFonts w:asciiTheme="minorHAnsi" w:hAnsiTheme="minorHAnsi"/>
          <w:color w:val="231F20"/>
          <w:w w:val="95"/>
        </w:rPr>
        <w:t>mail:</w:t>
      </w:r>
      <w:r w:rsidRPr="009634DF">
        <w:rPr>
          <w:rFonts w:asciiTheme="minorHAnsi" w:hAnsiTheme="minorHAnsi"/>
          <w:color w:val="231F20"/>
          <w:w w:val="95"/>
        </w:rPr>
        <w:tab/>
      </w:r>
      <w:r w:rsidRPr="009634DF">
        <w:rPr>
          <w:rFonts w:asciiTheme="minorHAnsi" w:hAnsiTheme="minorHAnsi"/>
          <w:color w:val="231F20"/>
          <w:position w:val="2"/>
        </w:rPr>
        <w:t>U.S.</w:t>
      </w:r>
      <w:r w:rsidRPr="009634DF">
        <w:rPr>
          <w:rFonts w:asciiTheme="minorHAnsi" w:hAnsiTheme="minorHAnsi"/>
          <w:color w:val="231F20"/>
          <w:spacing w:val="-3"/>
          <w:position w:val="2"/>
        </w:rPr>
        <w:t xml:space="preserve"> </w:t>
      </w:r>
      <w:r w:rsidRPr="009634DF">
        <w:rPr>
          <w:rFonts w:asciiTheme="minorHAnsi" w:hAnsiTheme="minorHAnsi"/>
          <w:color w:val="231F20"/>
          <w:position w:val="2"/>
        </w:rPr>
        <w:t>Department</w:t>
      </w:r>
      <w:r w:rsidRPr="009634DF">
        <w:rPr>
          <w:rFonts w:asciiTheme="minorHAnsi" w:hAnsiTheme="minorHAnsi"/>
          <w:color w:val="231F20"/>
          <w:spacing w:val="-3"/>
          <w:position w:val="2"/>
        </w:rPr>
        <w:t xml:space="preserve"> </w:t>
      </w:r>
      <w:r w:rsidRPr="009634DF">
        <w:rPr>
          <w:rFonts w:asciiTheme="minorHAnsi" w:hAnsiTheme="minorHAnsi"/>
          <w:color w:val="231F20"/>
          <w:position w:val="2"/>
        </w:rPr>
        <w:t>of</w:t>
      </w:r>
      <w:r w:rsidRPr="009634DF">
        <w:rPr>
          <w:rFonts w:asciiTheme="minorHAnsi" w:hAnsiTheme="minorHAnsi"/>
          <w:color w:val="231F20"/>
          <w:spacing w:val="-3"/>
          <w:position w:val="2"/>
        </w:rPr>
        <w:t xml:space="preserve"> </w:t>
      </w:r>
      <w:r w:rsidRPr="009634DF">
        <w:rPr>
          <w:rFonts w:asciiTheme="minorHAnsi" w:hAnsiTheme="minorHAnsi"/>
          <w:color w:val="231F20"/>
          <w:position w:val="2"/>
        </w:rPr>
        <w:t>Agriculture</w:t>
      </w:r>
    </w:p>
    <w:p w14:paraId="4E0E45A9" w14:textId="77777777" w:rsidR="006A6658" w:rsidRPr="009634DF" w:rsidRDefault="006A6658">
      <w:pPr>
        <w:pStyle w:val="BodyText"/>
        <w:kinsoku w:val="0"/>
        <w:overflowPunct w:val="0"/>
        <w:spacing w:before="25" w:line="302" w:lineRule="auto"/>
        <w:ind w:left="0" w:right="323"/>
        <w:jc w:val="both"/>
        <w:rPr>
          <w:rFonts w:asciiTheme="minorHAnsi" w:hAnsiTheme="minorHAnsi"/>
          <w:color w:val="000000"/>
        </w:rPr>
      </w:pPr>
      <w:r w:rsidRPr="009634DF">
        <w:rPr>
          <w:rFonts w:asciiTheme="minorHAnsi" w:hAnsiTheme="minorHAnsi"/>
          <w:color w:val="231F20"/>
        </w:rPr>
        <w:t>Office</w:t>
      </w:r>
      <w:r w:rsidRPr="009634DF">
        <w:rPr>
          <w:rFonts w:asciiTheme="minorHAnsi" w:hAnsiTheme="minorHAnsi"/>
          <w:color w:val="231F20"/>
          <w:spacing w:val="-3"/>
        </w:rPr>
        <w:t xml:space="preserve"> </w:t>
      </w:r>
      <w:r w:rsidRPr="009634DF">
        <w:rPr>
          <w:rFonts w:asciiTheme="minorHAnsi" w:hAnsiTheme="minorHAnsi"/>
          <w:color w:val="231F20"/>
        </w:rPr>
        <w:t>of</w:t>
      </w:r>
      <w:r w:rsidRPr="009634DF">
        <w:rPr>
          <w:rFonts w:asciiTheme="minorHAnsi" w:hAnsiTheme="minorHAnsi"/>
          <w:color w:val="231F20"/>
          <w:spacing w:val="-3"/>
        </w:rPr>
        <w:t xml:space="preserve"> </w:t>
      </w:r>
      <w:r w:rsidRPr="009634DF">
        <w:rPr>
          <w:rFonts w:asciiTheme="minorHAnsi" w:hAnsiTheme="minorHAnsi"/>
          <w:color w:val="231F20"/>
        </w:rPr>
        <w:t>the</w:t>
      </w:r>
      <w:r w:rsidRPr="009634DF">
        <w:rPr>
          <w:rFonts w:asciiTheme="minorHAnsi" w:hAnsiTheme="minorHAnsi"/>
          <w:color w:val="231F20"/>
          <w:spacing w:val="-3"/>
        </w:rPr>
        <w:t xml:space="preserve"> </w:t>
      </w:r>
      <w:r w:rsidRPr="009634DF">
        <w:rPr>
          <w:rFonts w:asciiTheme="minorHAnsi" w:hAnsiTheme="minorHAnsi"/>
          <w:color w:val="231F20"/>
        </w:rPr>
        <w:t>Assistant</w:t>
      </w:r>
      <w:r w:rsidRPr="009634DF">
        <w:rPr>
          <w:rFonts w:asciiTheme="minorHAnsi" w:hAnsiTheme="minorHAnsi"/>
          <w:color w:val="231F20"/>
          <w:spacing w:val="-3"/>
        </w:rPr>
        <w:t xml:space="preserve"> </w:t>
      </w:r>
      <w:r w:rsidRPr="009634DF">
        <w:rPr>
          <w:rFonts w:asciiTheme="minorHAnsi" w:hAnsiTheme="minorHAnsi"/>
          <w:color w:val="231F20"/>
        </w:rPr>
        <w:t>Secretary</w:t>
      </w:r>
      <w:r w:rsidRPr="009634DF">
        <w:rPr>
          <w:rFonts w:asciiTheme="minorHAnsi" w:hAnsiTheme="minorHAnsi"/>
          <w:color w:val="231F20"/>
          <w:spacing w:val="-3"/>
        </w:rPr>
        <w:t xml:space="preserve"> </w:t>
      </w:r>
      <w:r w:rsidRPr="009634DF">
        <w:rPr>
          <w:rFonts w:asciiTheme="minorHAnsi" w:hAnsiTheme="minorHAnsi"/>
          <w:color w:val="231F20"/>
        </w:rPr>
        <w:t>for</w:t>
      </w:r>
      <w:r w:rsidRPr="009634DF">
        <w:rPr>
          <w:rFonts w:asciiTheme="minorHAnsi" w:hAnsiTheme="minorHAnsi"/>
          <w:color w:val="231F20"/>
          <w:spacing w:val="-3"/>
        </w:rPr>
        <w:t xml:space="preserve"> </w:t>
      </w:r>
      <w:r w:rsidRPr="009634DF">
        <w:rPr>
          <w:rFonts w:asciiTheme="minorHAnsi" w:hAnsiTheme="minorHAnsi"/>
          <w:color w:val="231F20"/>
        </w:rPr>
        <w:t>Civil Rights</w:t>
      </w:r>
      <w:r w:rsidRPr="009634DF">
        <w:rPr>
          <w:rFonts w:asciiTheme="minorHAnsi" w:hAnsiTheme="minorHAnsi"/>
          <w:color w:val="231F20"/>
          <w:spacing w:val="-3"/>
        </w:rPr>
        <w:t xml:space="preserve"> </w:t>
      </w:r>
      <w:r w:rsidRPr="009634DF">
        <w:rPr>
          <w:rFonts w:asciiTheme="minorHAnsi" w:hAnsiTheme="minorHAnsi"/>
          <w:color w:val="231F20"/>
        </w:rPr>
        <w:t>1400</w:t>
      </w:r>
      <w:r w:rsidRPr="009634DF">
        <w:rPr>
          <w:rFonts w:asciiTheme="minorHAnsi" w:hAnsiTheme="minorHAnsi"/>
          <w:color w:val="231F20"/>
          <w:spacing w:val="-3"/>
        </w:rPr>
        <w:t xml:space="preserve"> </w:t>
      </w:r>
      <w:r w:rsidRPr="009634DF">
        <w:rPr>
          <w:rFonts w:asciiTheme="minorHAnsi" w:hAnsiTheme="minorHAnsi"/>
          <w:color w:val="231F20"/>
        </w:rPr>
        <w:t>Independence</w:t>
      </w:r>
      <w:r w:rsidRPr="009634DF">
        <w:rPr>
          <w:rFonts w:asciiTheme="minorHAnsi" w:hAnsiTheme="minorHAnsi"/>
          <w:color w:val="231F20"/>
          <w:spacing w:val="-3"/>
        </w:rPr>
        <w:t xml:space="preserve"> </w:t>
      </w:r>
      <w:r w:rsidRPr="009634DF">
        <w:rPr>
          <w:rFonts w:asciiTheme="minorHAnsi" w:hAnsiTheme="minorHAnsi"/>
          <w:color w:val="231F20"/>
        </w:rPr>
        <w:t>Avenue,</w:t>
      </w:r>
      <w:r w:rsidRPr="009634DF">
        <w:rPr>
          <w:rFonts w:asciiTheme="minorHAnsi" w:hAnsiTheme="minorHAnsi"/>
          <w:color w:val="231F20"/>
          <w:spacing w:val="-3"/>
        </w:rPr>
        <w:t xml:space="preserve"> </w:t>
      </w:r>
      <w:r w:rsidRPr="009634DF">
        <w:rPr>
          <w:rFonts w:asciiTheme="minorHAnsi" w:hAnsiTheme="minorHAnsi"/>
          <w:color w:val="231F20"/>
        </w:rPr>
        <w:t>SW Washington,</w:t>
      </w:r>
      <w:r w:rsidRPr="009634DF">
        <w:rPr>
          <w:rFonts w:asciiTheme="minorHAnsi" w:hAnsiTheme="minorHAnsi"/>
          <w:color w:val="231F20"/>
          <w:spacing w:val="-3"/>
        </w:rPr>
        <w:t xml:space="preserve"> </w:t>
      </w:r>
      <w:r w:rsidRPr="009634DF">
        <w:rPr>
          <w:rFonts w:asciiTheme="minorHAnsi" w:hAnsiTheme="minorHAnsi"/>
          <w:color w:val="231F20"/>
        </w:rPr>
        <w:t>D.C.</w:t>
      </w:r>
      <w:r w:rsidRPr="009634DF">
        <w:rPr>
          <w:rFonts w:asciiTheme="minorHAnsi" w:hAnsiTheme="minorHAnsi"/>
          <w:color w:val="231F20"/>
          <w:spacing w:val="-3"/>
        </w:rPr>
        <w:t xml:space="preserve"> </w:t>
      </w:r>
      <w:r w:rsidRPr="009634DF">
        <w:rPr>
          <w:rFonts w:asciiTheme="minorHAnsi" w:hAnsiTheme="minorHAnsi"/>
          <w:color w:val="231F20"/>
        </w:rPr>
        <w:t>20250-9410</w:t>
      </w:r>
    </w:p>
    <w:p w14:paraId="149335EB" w14:textId="77777777" w:rsidR="006A6658" w:rsidRPr="009634DF" w:rsidRDefault="006A6658" w:rsidP="00B15A5A">
      <w:pPr>
        <w:pStyle w:val="BodyText"/>
        <w:tabs>
          <w:tab w:val="left" w:pos="720"/>
        </w:tabs>
        <w:kinsoku w:val="0"/>
        <w:overflowPunct w:val="0"/>
        <w:spacing w:before="62"/>
        <w:ind w:left="180" w:right="323"/>
        <w:rPr>
          <w:rFonts w:asciiTheme="minorHAnsi" w:hAnsiTheme="minorHAnsi"/>
          <w:color w:val="000000"/>
        </w:rPr>
      </w:pPr>
      <w:r w:rsidRPr="009634DF">
        <w:rPr>
          <w:rFonts w:asciiTheme="minorHAnsi" w:hAnsiTheme="minorHAnsi"/>
          <w:color w:val="231F20"/>
        </w:rPr>
        <w:t>fax:</w:t>
      </w:r>
      <w:r w:rsidRPr="009634DF">
        <w:rPr>
          <w:rFonts w:asciiTheme="minorHAnsi" w:hAnsiTheme="minorHAnsi"/>
          <w:color w:val="231F20"/>
        </w:rPr>
        <w:tab/>
        <w:t>(202) 690-7442; or</w:t>
      </w:r>
    </w:p>
    <w:p w14:paraId="6E8843D2" w14:textId="77777777" w:rsidR="006A6658" w:rsidRPr="009634DF" w:rsidRDefault="006A6658" w:rsidP="00B15A5A">
      <w:pPr>
        <w:pStyle w:val="BodyText"/>
        <w:tabs>
          <w:tab w:val="left" w:pos="720"/>
        </w:tabs>
        <w:kinsoku w:val="0"/>
        <w:overflowPunct w:val="0"/>
        <w:ind w:left="180" w:right="323"/>
        <w:rPr>
          <w:rFonts w:asciiTheme="minorHAnsi" w:hAnsiTheme="minorHAnsi"/>
          <w:color w:val="000000"/>
        </w:rPr>
      </w:pPr>
      <w:r w:rsidRPr="009634DF">
        <w:rPr>
          <w:rFonts w:asciiTheme="minorHAnsi" w:hAnsiTheme="minorHAnsi"/>
          <w:color w:val="231F20"/>
          <w:w w:val="95"/>
        </w:rPr>
        <w:t>email:</w:t>
      </w:r>
      <w:r w:rsidRPr="009634DF">
        <w:rPr>
          <w:rFonts w:asciiTheme="minorHAnsi" w:hAnsiTheme="minorHAnsi"/>
          <w:color w:val="231F20"/>
          <w:w w:val="95"/>
        </w:rPr>
        <w:tab/>
      </w:r>
      <w:hyperlink r:id="rId8" w:history="1">
        <w:r w:rsidRPr="009634DF">
          <w:rPr>
            <w:rFonts w:asciiTheme="minorHAnsi" w:hAnsiTheme="minorHAnsi"/>
            <w:color w:val="231F20"/>
          </w:rPr>
          <w:t>program.intake@usda.gov.</w:t>
        </w:r>
      </w:hyperlink>
    </w:p>
    <w:p w14:paraId="7C9ECC1E" w14:textId="77777777" w:rsidR="006A6658" w:rsidRPr="009634DF" w:rsidRDefault="006A6658">
      <w:pPr>
        <w:pStyle w:val="BodyText"/>
        <w:kinsoku w:val="0"/>
        <w:overflowPunct w:val="0"/>
        <w:ind w:left="0" w:right="323"/>
        <w:rPr>
          <w:rFonts w:asciiTheme="minorHAnsi" w:hAnsiTheme="minorHAnsi"/>
          <w:color w:val="000000"/>
        </w:rPr>
      </w:pPr>
      <w:r w:rsidRPr="009634DF">
        <w:rPr>
          <w:rFonts w:asciiTheme="minorHAnsi" w:hAnsiTheme="minorHAnsi"/>
          <w:color w:val="231F20"/>
        </w:rPr>
        <w:t>This institution is an equal opportunity provider.</w:t>
      </w:r>
    </w:p>
    <w:p w14:paraId="73098C69" w14:textId="77777777" w:rsidR="006A6658" w:rsidRPr="009634DF" w:rsidRDefault="006A6658">
      <w:pPr>
        <w:pStyle w:val="BodyText"/>
        <w:kinsoku w:val="0"/>
        <w:overflowPunct w:val="0"/>
        <w:ind w:left="323"/>
        <w:rPr>
          <w:rFonts w:asciiTheme="minorHAnsi" w:hAnsiTheme="minorHAnsi"/>
          <w:color w:val="000000"/>
        </w:rPr>
        <w:sectPr w:rsidR="006A6658" w:rsidRPr="009634DF">
          <w:type w:val="continuous"/>
          <w:pgSz w:w="15840" w:h="12240" w:orient="landscape"/>
          <w:pgMar w:top="280" w:right="360" w:bottom="0" w:left="580" w:header="720" w:footer="720" w:gutter="0"/>
          <w:cols w:num="2" w:space="720" w:equalWidth="0">
            <w:col w:w="6926" w:space="451"/>
            <w:col w:w="7523"/>
          </w:cols>
          <w:noEndnote/>
        </w:sectPr>
      </w:pPr>
    </w:p>
    <w:p w14:paraId="505C9F8A" w14:textId="77777777" w:rsidR="006A6658" w:rsidRPr="008147F0" w:rsidRDefault="006A6658">
      <w:pPr>
        <w:pStyle w:val="BodyText"/>
        <w:kinsoku w:val="0"/>
        <w:overflowPunct w:val="0"/>
        <w:spacing w:before="2"/>
        <w:ind w:left="0"/>
        <w:rPr>
          <w:rFonts w:asciiTheme="minorHAnsi" w:hAnsiTheme="minorHAnsi"/>
          <w:sz w:val="6"/>
          <w:szCs w:val="6"/>
        </w:rPr>
      </w:pPr>
    </w:p>
    <w:p w14:paraId="0C6153AB" w14:textId="77777777" w:rsidR="006A6658" w:rsidRPr="009634DF" w:rsidRDefault="000C269A">
      <w:pPr>
        <w:pStyle w:val="BodyText"/>
        <w:kinsoku w:val="0"/>
        <w:overflowPunct w:val="0"/>
        <w:spacing w:before="0" w:line="200" w:lineRule="atLeast"/>
        <w:ind w:left="237"/>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7635A2FA" wp14:editId="02BA383A">
                <wp:extent cx="9171940" cy="356235"/>
                <wp:effectExtent l="0" t="0" r="635" b="0"/>
                <wp:docPr id="6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1940" cy="356235"/>
                          <a:chOff x="0" y="0"/>
                          <a:chExt cx="14521" cy="414"/>
                        </a:xfrm>
                      </wpg:grpSpPr>
                      <wps:wsp>
                        <wps:cNvPr id="62" name="Freeform 15"/>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6"/>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Text Box 17"/>
                        <wps:cNvSpPr txBox="1">
                          <a:spLocks noChangeArrowheads="1"/>
                        </wps:cNvSpPr>
                        <wps:spPr bwMode="auto">
                          <a:xfrm>
                            <a:off x="0" y="0"/>
                            <a:ext cx="14521" cy="414"/>
                          </a:xfrm>
                          <a:prstGeom prst="rect">
                            <a:avLst/>
                          </a:prstGeom>
                          <a:solidFill>
                            <a:schemeClr val="accent5">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D4BA1C" w14:textId="77777777" w:rsidR="00B94CEB" w:rsidRPr="00E61B15" w:rsidRDefault="00B94CEB" w:rsidP="00E61B15">
                              <w:pPr>
                                <w:pStyle w:val="BodyText"/>
                                <w:kinsoku w:val="0"/>
                                <w:overflowPunct w:val="0"/>
                                <w:spacing w:before="22"/>
                                <w:ind w:left="123"/>
                                <w:jc w:val="center"/>
                                <w:rPr>
                                  <w:rFonts w:asciiTheme="minorHAnsi" w:hAnsiTheme="minorHAnsi"/>
                                  <w:b/>
                                  <w:bCs/>
                                  <w:color w:val="000000" w:themeColor="text1"/>
                                  <w:spacing w:val="-4"/>
                                  <w:sz w:val="20"/>
                                  <w:szCs w:val="20"/>
                                </w:rPr>
                              </w:pPr>
                              <w:r w:rsidRPr="00E61B15">
                                <w:rPr>
                                  <w:rFonts w:asciiTheme="minorHAnsi" w:hAnsiTheme="minorHAnsi"/>
                                  <w:b/>
                                  <w:bCs/>
                                  <w:color w:val="000000" w:themeColor="text1"/>
                                  <w:spacing w:val="-3"/>
                                  <w:sz w:val="20"/>
                                  <w:szCs w:val="20"/>
                                  <w:u w:val="single"/>
                                </w:rPr>
                                <w:t>For</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School</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3"/>
                                  <w:sz w:val="20"/>
                                  <w:szCs w:val="20"/>
                                  <w:u w:val="single"/>
                                </w:rPr>
                                <w:t>Use</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Only</w:t>
                              </w:r>
                            </w:p>
                            <w:p w14:paraId="17F4A4D5" w14:textId="77777777" w:rsidR="00B94CEB" w:rsidRPr="00E61B15" w:rsidRDefault="00B94CEB" w:rsidP="00E61B15">
                              <w:pPr>
                                <w:pStyle w:val="BodyText"/>
                                <w:kinsoku w:val="0"/>
                                <w:overflowPunct w:val="0"/>
                                <w:spacing w:before="22"/>
                                <w:ind w:left="123"/>
                                <w:jc w:val="center"/>
                                <w:rPr>
                                  <w:rFonts w:asciiTheme="minorHAnsi" w:hAnsiTheme="minorHAnsi" w:cs="Arial Black"/>
                                  <w:color w:val="000000"/>
                                  <w:sz w:val="20"/>
                                  <w:szCs w:val="20"/>
                                </w:rPr>
                              </w:pPr>
                              <w:r w:rsidRPr="00E61B15">
                                <w:rPr>
                                  <w:rFonts w:asciiTheme="minorHAnsi" w:hAnsiTheme="minorHAnsi" w:cs="Arial Black"/>
                                  <w:bCs/>
                                  <w:color w:val="000000" w:themeColor="text1"/>
                                  <w:sz w:val="20"/>
                                  <w:szCs w:val="20"/>
                                </w:rPr>
                                <w:t>201</w:t>
                              </w:r>
                              <w:r>
                                <w:rPr>
                                  <w:rFonts w:asciiTheme="minorHAnsi" w:hAnsiTheme="minorHAnsi" w:cs="Arial Black"/>
                                  <w:bCs/>
                                  <w:color w:val="000000" w:themeColor="text1"/>
                                  <w:sz w:val="20"/>
                                  <w:szCs w:val="20"/>
                                </w:rPr>
                                <w:t>7</w:t>
                              </w:r>
                              <w:r w:rsidRPr="00E61B15">
                                <w:rPr>
                                  <w:rFonts w:asciiTheme="minorHAnsi" w:hAnsiTheme="minorHAnsi" w:cs="Arial Black"/>
                                  <w:bCs/>
                                  <w:color w:val="000000" w:themeColor="text1"/>
                                  <w:sz w:val="20"/>
                                  <w:szCs w:val="20"/>
                                </w:rPr>
                                <w:t>-201</w:t>
                              </w:r>
                              <w:r>
                                <w:rPr>
                                  <w:rFonts w:asciiTheme="minorHAnsi" w:hAnsiTheme="minorHAnsi" w:cs="Arial Black"/>
                                  <w:bCs/>
                                  <w:color w:val="000000" w:themeColor="text1"/>
                                  <w:sz w:val="20"/>
                                  <w:szCs w:val="20"/>
                                </w:rPr>
                                <w:t>8</w:t>
                              </w:r>
                              <w:r w:rsidRPr="00E61B15">
                                <w:rPr>
                                  <w:rFonts w:asciiTheme="minorHAnsi" w:hAnsiTheme="minorHAnsi" w:cs="Arial Black"/>
                                  <w:bCs/>
                                  <w:color w:val="000000" w:themeColor="text1"/>
                                  <w:sz w:val="20"/>
                                  <w:szCs w:val="20"/>
                                </w:rPr>
                                <w:t xml:space="preserve"> Massachusetts Application for Free and Reduced Price School Meals</w:t>
                              </w:r>
                            </w:p>
                            <w:p w14:paraId="1F643EFF" w14:textId="77777777" w:rsidR="00B94CEB" w:rsidRPr="008147F0" w:rsidRDefault="00B94CEB" w:rsidP="00BC6D3C">
                              <w:pPr>
                                <w:pStyle w:val="BodyText"/>
                                <w:pBdr>
                                  <w:bottom w:val="single" w:sz="6" w:space="1" w:color="808285"/>
                                </w:pBdr>
                                <w:tabs>
                                  <w:tab w:val="left" w:pos="1657"/>
                                </w:tabs>
                                <w:kinsoku w:val="0"/>
                                <w:overflowPunct w:val="0"/>
                                <w:spacing w:before="60"/>
                                <w:ind w:left="147"/>
                                <w:rPr>
                                  <w:rFonts w:asciiTheme="minorHAnsi" w:hAnsiTheme="minorHAnsi"/>
                                  <w:color w:val="000000"/>
                                  <w:sz w:val="16"/>
                                  <w:szCs w:val="16"/>
                                </w:rPr>
                              </w:pPr>
                            </w:p>
                          </w:txbxContent>
                        </wps:txbx>
                        <wps:bodyPr rot="0" vert="horz" wrap="square" lIns="0" tIns="0" rIns="0" bIns="0" anchor="t" anchorCtr="0" upright="1">
                          <a:noAutofit/>
                        </wps:bodyPr>
                      </wps:wsp>
                    </wpg:wgp>
                  </a:graphicData>
                </a:graphic>
              </wp:inline>
            </w:drawing>
          </mc:Choice>
          <mc:Fallback>
            <w:pict>
              <v:group w14:anchorId="7635A2FA" id="Group 14" o:spid="_x0000_s1064" style="width:722.2pt;height:28.05pt;mso-position-horizontal-relative:char;mso-position-vertical-relative:line" coordsize="14521,4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">
                <v:shape id="Freeform 15" o:spid="_x0000_s1065" style="position:absolute;left:1425;width:13095;height:414;visibility:visible;mso-wrap-style:square;v-text-anchor:top" coordsize="13095,4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pJ7QwgAA&#10;ANsAAAAPAAAAZHJzL2Rvd25yZXYueG1sRI9Bi8IwFITvwv6H8IS9iKYrWNdqFHER3KPVy96ezbMt&#10;Ni+hiVr/vVkQPA4z8w2zWHWmETdqfW1ZwdcoAUFcWF1zqeB42A6/QfiArLGxTAoe5GG1/OgtMNP2&#10;znu65aEUEcI+QwVVCC6T0hcVGfQj64ijd7atwRBlW0rd4j3CTSPHSZJKgzXHhQodbSoqLvnVKJim&#10;v9NSXwrpBj/ubz07PSbJPlfqs9+t5yACdeEdfrV3WkE6hv8v8QfI5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SkntDCAAAA2wAAAA8AAAAAAAAAAAAAAAAAlwIAAGRycy9kb3du&#10;cmV2LnhtbFBLBQYAAAAABAAEAPUAAACGAwAAAAA=&#10;" path="m0,413l13094,413,13094,,,,,413xe" fillcolor="#33ae6f" stroked="f">
                  <v:path arrowok="t" o:connecttype="custom" o:connectlocs="0,413;13094,413;13094,0;0,0;0,413" o:connectangles="0,0,0,0,0"/>
                </v:shape>
                <v:shape id="Freeform 16" o:spid="_x0000_s1066" style="position:absolute;width:1426;height:414;visibility:visible;mso-wrap-style:square;v-text-anchor:top" coordsize="1426,4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nFs0wgAA&#10;ANsAAAAPAAAAZHJzL2Rvd25yZXYueG1sRI9Pi8IwFMTvwn6H8IS9aaoLIl2jSGFBj1v/sMdn82yL&#10;zUtJou366Y0geBxm5jfMYtWbRtzI+dqygsk4AUFcWF1zqWC/+xnNQfiArLGxTAr+ycNq+TFYYKpt&#10;x790y0MpIoR9igqqENpUSl9UZNCPbUscvbN1BkOUrpTaYRfhppHTJJlJgzXHhQpbyioqLvnVKFib&#10;v40/bU95lx2mReuPO+myu1Kfw379DSJQH97hV3ujFcy+4Pkl/gC5f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cWzTCAAAA2wAAAA8AAAAAAAAAAAAAAAAAlwIAAGRycy9kb3du&#10;cmV2LnhtbFBLBQYAAAAABAAEAPUAAACGAwAAAAA=&#10;" path="m0,414l1425,414,1425,,,,,414xe" fillcolor="#1f823f" stroked="f">
                  <v:path arrowok="t" o:connecttype="custom" o:connectlocs="0,414;1425,414;1425,0;0,0;0,414" o:connectangles="0,0,0,0,0"/>
                </v:shape>
                <v:shape id="Text Box 17" o:spid="_x0000_s1067" type="#_x0000_t202" style="position:absolute;width:14521;height:4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IqqTwQAA&#10;ANwAAAAPAAAAZHJzL2Rvd25yZXYueG1sRE/dasIwFL4f+A7hCN7NVC2jVKOo4JjsZlof4Ngc22Jz&#10;UpLMdj79cjHY5cf3v9oMphUPcr6xrGA2TUAQl1Y3XCm4FIfXDIQPyBpby6Tghzxs1qOXFeba9nyi&#10;xzlUIoawz1FBHUKXS+nLmgz6qe2II3ezzmCI0FVSO+xjuGnlPEnepMGGY0ONHe1rKu/nb6Mg2b27&#10;1Jp+SIusWBy/sk/5bK5KTcbDdgki0BD+xX/uD60gTePaeCYeAbn+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YyKqk8EAAADcAAAADwAAAAAAAAAAAAAAAACXAgAAZHJzL2Rvd25y&#10;ZXYueG1sUEsFBgAAAAAEAAQA9QAAAIUDAAAAAA==&#10;" fillcolor="#4bacc6 [3208]" stroked="f">
                  <v:textbox inset="0,0,0,0">
                    <w:txbxContent>
                      <w:p w14:paraId="4CD4BA1C" w14:textId="77777777" w:rsidR="00B94CEB" w:rsidRPr="00E61B15" w:rsidRDefault="00B94CEB" w:rsidP="00E61B15">
                        <w:pPr>
                          <w:pStyle w:val="BodyText"/>
                          <w:kinsoku w:val="0"/>
                          <w:overflowPunct w:val="0"/>
                          <w:spacing w:before="22"/>
                          <w:ind w:left="123"/>
                          <w:jc w:val="center"/>
                          <w:rPr>
                            <w:rFonts w:asciiTheme="minorHAnsi" w:hAnsiTheme="minorHAnsi"/>
                            <w:b/>
                            <w:bCs/>
                            <w:color w:val="000000" w:themeColor="text1"/>
                            <w:spacing w:val="-4"/>
                            <w:sz w:val="20"/>
                            <w:szCs w:val="20"/>
                          </w:rPr>
                        </w:pPr>
                        <w:r w:rsidRPr="00E61B15">
                          <w:rPr>
                            <w:rFonts w:asciiTheme="minorHAnsi" w:hAnsiTheme="minorHAnsi"/>
                            <w:b/>
                            <w:bCs/>
                            <w:color w:val="000000" w:themeColor="text1"/>
                            <w:spacing w:val="-3"/>
                            <w:sz w:val="20"/>
                            <w:szCs w:val="20"/>
                            <w:u w:val="single"/>
                          </w:rPr>
                          <w:t>For</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School</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3"/>
                            <w:sz w:val="20"/>
                            <w:szCs w:val="20"/>
                            <w:u w:val="single"/>
                          </w:rPr>
                          <w:t>Use</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Only</w:t>
                        </w:r>
                      </w:p>
                      <w:p w14:paraId="17F4A4D5" w14:textId="77777777" w:rsidR="00B94CEB" w:rsidRPr="00E61B15" w:rsidRDefault="00B94CEB" w:rsidP="00E61B15">
                        <w:pPr>
                          <w:pStyle w:val="BodyText"/>
                          <w:kinsoku w:val="0"/>
                          <w:overflowPunct w:val="0"/>
                          <w:spacing w:before="22"/>
                          <w:ind w:left="123"/>
                          <w:jc w:val="center"/>
                          <w:rPr>
                            <w:rFonts w:asciiTheme="minorHAnsi" w:hAnsiTheme="minorHAnsi" w:cs="Arial Black"/>
                            <w:color w:val="000000"/>
                            <w:sz w:val="20"/>
                            <w:szCs w:val="20"/>
                          </w:rPr>
                        </w:pPr>
                        <w:r w:rsidRPr="00E61B15">
                          <w:rPr>
                            <w:rFonts w:asciiTheme="minorHAnsi" w:hAnsiTheme="minorHAnsi" w:cs="Arial Black"/>
                            <w:bCs/>
                            <w:color w:val="000000" w:themeColor="text1"/>
                            <w:sz w:val="20"/>
                            <w:szCs w:val="20"/>
                          </w:rPr>
                          <w:t>201</w:t>
                        </w:r>
                        <w:r>
                          <w:rPr>
                            <w:rFonts w:asciiTheme="minorHAnsi" w:hAnsiTheme="minorHAnsi" w:cs="Arial Black"/>
                            <w:bCs/>
                            <w:color w:val="000000" w:themeColor="text1"/>
                            <w:sz w:val="20"/>
                            <w:szCs w:val="20"/>
                          </w:rPr>
                          <w:t>7</w:t>
                        </w:r>
                        <w:r w:rsidRPr="00E61B15">
                          <w:rPr>
                            <w:rFonts w:asciiTheme="minorHAnsi" w:hAnsiTheme="minorHAnsi" w:cs="Arial Black"/>
                            <w:bCs/>
                            <w:color w:val="000000" w:themeColor="text1"/>
                            <w:sz w:val="20"/>
                            <w:szCs w:val="20"/>
                          </w:rPr>
                          <w:t>-201</w:t>
                        </w:r>
                        <w:r>
                          <w:rPr>
                            <w:rFonts w:asciiTheme="minorHAnsi" w:hAnsiTheme="minorHAnsi" w:cs="Arial Black"/>
                            <w:bCs/>
                            <w:color w:val="000000" w:themeColor="text1"/>
                            <w:sz w:val="20"/>
                            <w:szCs w:val="20"/>
                          </w:rPr>
                          <w:t>8</w:t>
                        </w:r>
                        <w:r w:rsidRPr="00E61B15">
                          <w:rPr>
                            <w:rFonts w:asciiTheme="minorHAnsi" w:hAnsiTheme="minorHAnsi" w:cs="Arial Black"/>
                            <w:bCs/>
                            <w:color w:val="000000" w:themeColor="text1"/>
                            <w:sz w:val="20"/>
                            <w:szCs w:val="20"/>
                          </w:rPr>
                          <w:t xml:space="preserve"> Massachusetts Application for Free and Reduced Price School Meals</w:t>
                        </w:r>
                      </w:p>
                      <w:p w14:paraId="1F643EFF" w14:textId="77777777" w:rsidR="00B94CEB" w:rsidRPr="008147F0" w:rsidRDefault="00B94CEB" w:rsidP="00BC6D3C">
                        <w:pPr>
                          <w:pStyle w:val="BodyText"/>
                          <w:pBdr>
                            <w:bottom w:val="single" w:sz="6" w:space="1" w:color="808285"/>
                          </w:pBdr>
                          <w:tabs>
                            <w:tab w:val="left" w:pos="1657"/>
                          </w:tabs>
                          <w:kinsoku w:val="0"/>
                          <w:overflowPunct w:val="0"/>
                          <w:spacing w:before="60"/>
                          <w:ind w:left="147"/>
                          <w:rPr>
                            <w:rFonts w:asciiTheme="minorHAnsi" w:hAnsiTheme="minorHAnsi"/>
                            <w:color w:val="000000"/>
                            <w:sz w:val="16"/>
                            <w:szCs w:val="16"/>
                          </w:rPr>
                        </w:pPr>
                      </w:p>
                    </w:txbxContent>
                  </v:textbox>
                </v:shape>
                <w10:anchorlock/>
              </v:group>
            </w:pict>
          </mc:Fallback>
        </mc:AlternateContent>
      </w:r>
    </w:p>
    <w:p w14:paraId="0CD37521" w14:textId="77777777" w:rsidR="006A6658" w:rsidRPr="009634DF" w:rsidRDefault="006A6658">
      <w:pPr>
        <w:pStyle w:val="BodyText"/>
        <w:kinsoku w:val="0"/>
        <w:overflowPunct w:val="0"/>
        <w:spacing w:before="0" w:line="200" w:lineRule="atLeast"/>
        <w:ind w:left="237"/>
        <w:rPr>
          <w:rFonts w:asciiTheme="minorHAnsi" w:hAnsiTheme="minorHAnsi"/>
          <w:sz w:val="20"/>
          <w:szCs w:val="20"/>
        </w:rPr>
        <w:sectPr w:rsidR="006A6658" w:rsidRPr="009634DF">
          <w:type w:val="continuous"/>
          <w:pgSz w:w="15840" w:h="12240" w:orient="landscape"/>
          <w:pgMar w:top="280" w:right="360" w:bottom="0" w:left="580" w:header="720" w:footer="720" w:gutter="0"/>
          <w:cols w:space="720" w:equalWidth="0">
            <w:col w:w="14900"/>
          </w:cols>
          <w:noEndnote/>
        </w:sectPr>
      </w:pPr>
    </w:p>
    <w:p w14:paraId="27413AB2" w14:textId="77777777" w:rsidR="006A6658" w:rsidRPr="009634DF" w:rsidRDefault="00D4518E" w:rsidP="00E61B15">
      <w:pPr>
        <w:pStyle w:val="Heading2"/>
        <w:tabs>
          <w:tab w:val="left" w:pos="2430"/>
        </w:tabs>
        <w:kinsoku w:val="0"/>
        <w:overflowPunct w:val="0"/>
        <w:rPr>
          <w:rFonts w:asciiTheme="minorHAnsi" w:hAnsiTheme="minorHAnsi"/>
          <w:color w:val="000000"/>
        </w:rPr>
      </w:pPr>
      <w:r>
        <w:rPr>
          <w:rFonts w:asciiTheme="minorHAnsi" w:hAnsiTheme="minorHAnsi"/>
          <w:b/>
          <w:color w:val="231F20"/>
          <w:sz w:val="15"/>
          <w:szCs w:val="15"/>
        </w:rPr>
        <w:lastRenderedPageBreak/>
        <w:t>Total</w:t>
      </w:r>
      <w:r w:rsidR="008147F0">
        <w:rPr>
          <w:rFonts w:asciiTheme="minorHAnsi" w:hAnsiTheme="minorHAnsi"/>
          <w:b/>
          <w:color w:val="231F20"/>
          <w:sz w:val="15"/>
          <w:szCs w:val="15"/>
        </w:rPr>
        <w:t xml:space="preserve"> </w:t>
      </w:r>
      <w:r w:rsidR="008147F0" w:rsidRPr="009634DF">
        <w:rPr>
          <w:rFonts w:asciiTheme="minorHAnsi" w:hAnsiTheme="minorHAnsi"/>
          <w:b/>
          <w:color w:val="231F20"/>
          <w:sz w:val="15"/>
          <w:szCs w:val="15"/>
        </w:rPr>
        <w:t>Income</w:t>
      </w:r>
      <w:r w:rsidR="00E61B15" w:rsidRPr="00E61B15">
        <w:rPr>
          <w:rFonts w:asciiTheme="minorHAnsi" w:hAnsiTheme="minorHAnsi"/>
          <w:b/>
          <w:color w:val="231F20"/>
          <w:sz w:val="15"/>
          <w:szCs w:val="15"/>
        </w:rPr>
        <w:t xml:space="preserve"> </w:t>
      </w:r>
      <w:r w:rsidR="00E61B15">
        <w:rPr>
          <w:rFonts w:asciiTheme="minorHAnsi" w:hAnsiTheme="minorHAnsi"/>
          <w:b/>
          <w:color w:val="231F20"/>
          <w:sz w:val="15"/>
          <w:szCs w:val="15"/>
        </w:rPr>
        <w:t xml:space="preserve"> </w:t>
      </w:r>
      <w:r w:rsidR="00E61B15">
        <w:rPr>
          <w:rFonts w:asciiTheme="minorHAnsi" w:hAnsiTheme="minorHAnsi"/>
          <w:b/>
          <w:color w:val="231F20"/>
          <w:sz w:val="15"/>
          <w:szCs w:val="15"/>
        </w:rPr>
        <w:tab/>
      </w:r>
      <w:r w:rsidR="00E61B15" w:rsidRPr="009634DF">
        <w:rPr>
          <w:rFonts w:asciiTheme="minorHAnsi" w:hAnsiTheme="minorHAnsi"/>
          <w:b/>
          <w:color w:val="231F20"/>
          <w:sz w:val="15"/>
          <w:szCs w:val="15"/>
        </w:rPr>
        <w:t>Household Size</w:t>
      </w:r>
    </w:p>
    <w:p w14:paraId="0C7591FD" w14:textId="77777777" w:rsidR="006A6658" w:rsidRPr="009634DF" w:rsidRDefault="000C269A" w:rsidP="00E61B15">
      <w:pPr>
        <w:pStyle w:val="BodyText"/>
        <w:kinsoku w:val="0"/>
        <w:overflowPunct w:val="0"/>
        <w:spacing w:before="30"/>
        <w:ind w:left="701"/>
        <w:rPr>
          <w:rFonts w:asciiTheme="minorHAnsi" w:hAnsiTheme="minorHAnsi"/>
          <w:color w:val="000000"/>
          <w:sz w:val="12"/>
          <w:szCs w:val="12"/>
        </w:rPr>
      </w:pPr>
      <w:r>
        <w:rPr>
          <w:rFonts w:asciiTheme="minorHAnsi" w:hAnsiTheme="minorHAnsi"/>
          <w:noProof/>
          <w:color w:val="231F20"/>
        </w:rPr>
        <mc:AlternateContent>
          <mc:Choice Requires="wps">
            <w:drawing>
              <wp:anchor distT="0" distB="0" distL="114300" distR="114300" simplePos="0" relativeHeight="251684864" behindDoc="0" locked="0" layoutInCell="1" allowOverlap="1" wp14:anchorId="3D0BAFA9" wp14:editId="045EAEC8">
                <wp:simplePos x="0" y="0"/>
                <wp:positionH relativeFrom="column">
                  <wp:posOffset>2295525</wp:posOffset>
                </wp:positionH>
                <wp:positionV relativeFrom="paragraph">
                  <wp:posOffset>29210</wp:posOffset>
                </wp:positionV>
                <wp:extent cx="1270635" cy="687705"/>
                <wp:effectExtent l="19050" t="19685" r="15240" b="16510"/>
                <wp:wrapTight wrapText="bothSides">
                  <wp:wrapPolygon edited="0">
                    <wp:start x="-378" y="0"/>
                    <wp:lineTo x="-378" y="21361"/>
                    <wp:lineTo x="21784" y="21361"/>
                    <wp:lineTo x="21784" y="0"/>
                    <wp:lineTo x="-378" y="0"/>
                  </wp:wrapPolygon>
                </wp:wrapTight>
                <wp:docPr id="60"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687705"/>
                        </a:xfrm>
                        <a:prstGeom prst="rect">
                          <a:avLst/>
                        </a:prstGeom>
                        <a:solidFill>
                          <a:srgbClr val="FFFFFF"/>
                        </a:solidFill>
                        <a:ln w="25400" cmpd="thinThick">
                          <a:solidFill>
                            <a:srgbClr val="7F7F7F"/>
                          </a:solidFill>
                          <a:miter lim="800000"/>
                          <a:headEnd/>
                          <a:tailEnd/>
                        </a:ln>
                      </wps:spPr>
                      <wps:txbx>
                        <w:txbxContent>
                          <w:p w14:paraId="76002C1C" w14:textId="77777777" w:rsidR="00B94CEB" w:rsidRPr="00CF262B" w:rsidRDefault="00B94CEB" w:rsidP="008147F0">
                            <w:pPr>
                              <w:ind w:left="-180" w:right="-193"/>
                              <w:jc w:val="center"/>
                              <w:rPr>
                                <w:rFonts w:ascii="Arial" w:hAnsi="Arial" w:cs="Arial"/>
                                <w:b/>
                                <w:color w:val="808080"/>
                                <w:sz w:val="14"/>
                                <w:szCs w:val="14"/>
                              </w:rPr>
                            </w:pPr>
                            <w:r w:rsidRPr="00BC6D3C">
                              <w:rPr>
                                <w:rFonts w:ascii="Arial" w:hAnsi="Arial" w:cs="Arial"/>
                                <w:b/>
                                <w:color w:val="808080"/>
                                <w:sz w:val="14"/>
                                <w:szCs w:val="14"/>
                                <w:u w:val="single"/>
                              </w:rPr>
                              <w:t>Annual Income Conversion</w:t>
                            </w:r>
                            <w:r w:rsidRPr="00CF262B">
                              <w:rPr>
                                <w:rFonts w:ascii="Arial" w:hAnsi="Arial" w:cs="Arial"/>
                                <w:b/>
                                <w:color w:val="808080"/>
                                <w:sz w:val="14"/>
                                <w:szCs w:val="14"/>
                              </w:rPr>
                              <w:t xml:space="preserve">: </w:t>
                            </w:r>
                          </w:p>
                          <w:p w14:paraId="7FA912B9" w14:textId="77777777" w:rsidR="00B94CEB" w:rsidRPr="00CF262B" w:rsidRDefault="00B94CEB" w:rsidP="008147F0">
                            <w:pPr>
                              <w:tabs>
                                <w:tab w:val="left" w:pos="1170"/>
                              </w:tabs>
                              <w:ind w:right="-193"/>
                              <w:rPr>
                                <w:rFonts w:ascii="Arial" w:hAnsi="Arial" w:cs="Arial"/>
                                <w:i/>
                                <w:color w:val="808080"/>
                                <w:sz w:val="6"/>
                                <w:szCs w:val="6"/>
                              </w:rPr>
                            </w:pPr>
                          </w:p>
                          <w:p w14:paraId="14403A6C" w14:textId="77777777" w:rsidR="00B94CEB" w:rsidRPr="00CF262B" w:rsidRDefault="00B94CEB" w:rsidP="00BC6D3C">
                            <w:pPr>
                              <w:tabs>
                                <w:tab w:val="left" w:pos="1170"/>
                              </w:tabs>
                              <w:ind w:left="-90" w:right="-453"/>
                              <w:rPr>
                                <w:rFonts w:ascii="Arial" w:hAnsi="Arial" w:cs="Arial"/>
                                <w:color w:val="808080"/>
                                <w:sz w:val="14"/>
                                <w:szCs w:val="14"/>
                              </w:rPr>
                            </w:pPr>
                            <w:r w:rsidRPr="00CF262B">
                              <w:rPr>
                                <w:rFonts w:ascii="Arial" w:hAnsi="Arial" w:cs="Arial"/>
                                <w:i/>
                                <w:color w:val="808080"/>
                                <w:sz w:val="14"/>
                                <w:szCs w:val="14"/>
                              </w:rPr>
                              <w:t>Weekly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52</w:t>
                            </w:r>
                            <w:r w:rsidRPr="00CF262B">
                              <w:rPr>
                                <w:rFonts w:ascii="Arial" w:hAnsi="Arial" w:cs="Arial"/>
                                <w:color w:val="808080"/>
                                <w:sz w:val="14"/>
                                <w:szCs w:val="14"/>
                              </w:rPr>
                              <w:br/>
                            </w:r>
                            <w:r w:rsidRPr="00CF262B">
                              <w:rPr>
                                <w:rFonts w:ascii="Arial" w:hAnsi="Arial" w:cs="Arial"/>
                                <w:i/>
                                <w:color w:val="808080"/>
                                <w:sz w:val="14"/>
                                <w:szCs w:val="14"/>
                              </w:rPr>
                              <w:t>Every 2 Weeks</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26</w:t>
                            </w:r>
                            <w:r w:rsidRPr="00CF262B">
                              <w:rPr>
                                <w:rFonts w:ascii="Arial" w:hAnsi="Arial" w:cs="Arial"/>
                                <w:color w:val="808080"/>
                                <w:sz w:val="14"/>
                                <w:szCs w:val="14"/>
                              </w:rPr>
                              <w:br/>
                            </w:r>
                            <w:r w:rsidRPr="00CF262B">
                              <w:rPr>
                                <w:rFonts w:ascii="Arial" w:hAnsi="Arial" w:cs="Arial"/>
                                <w:i/>
                                <w:color w:val="808080"/>
                                <w:sz w:val="14"/>
                                <w:szCs w:val="14"/>
                              </w:rPr>
                              <w:t>Twice A Month</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24</w:t>
                            </w:r>
                            <w:r w:rsidRPr="00CF262B">
                              <w:rPr>
                                <w:rFonts w:ascii="Arial" w:hAnsi="Arial" w:cs="Arial"/>
                                <w:color w:val="808080"/>
                                <w:sz w:val="14"/>
                                <w:szCs w:val="14"/>
                              </w:rPr>
                              <w:br/>
                            </w:r>
                            <w:r w:rsidRPr="00CF262B">
                              <w:rPr>
                                <w:rFonts w:ascii="Arial" w:hAnsi="Arial" w:cs="Arial"/>
                                <w:i/>
                                <w:color w:val="808080"/>
                                <w:sz w:val="14"/>
                                <w:szCs w:val="14"/>
                              </w:rPr>
                              <w:t>Monthly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0BAFA9" id="Text Box 244" o:spid="_x0000_s1068" type="#_x0000_t202" style="position:absolute;left:0;text-align:left;margin-left:180.75pt;margin-top:2.3pt;width:100.05pt;height:5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" strokecolor="#7f7f7f" strokeweight="2pt">
                <v:stroke linestyle="thinThick"/>
                <v:textbox>
                  <w:txbxContent>
                    <w:p w14:paraId="76002C1C" w14:textId="77777777" w:rsidR="00B94CEB" w:rsidRPr="00CF262B" w:rsidRDefault="00B94CEB" w:rsidP="008147F0">
                      <w:pPr>
                        <w:ind w:left="-180" w:right="-193"/>
                        <w:jc w:val="center"/>
                        <w:rPr>
                          <w:rFonts w:ascii="Arial" w:hAnsi="Arial" w:cs="Arial"/>
                          <w:b/>
                          <w:color w:val="808080"/>
                          <w:sz w:val="14"/>
                          <w:szCs w:val="14"/>
                        </w:rPr>
                      </w:pPr>
                      <w:r w:rsidRPr="00BC6D3C">
                        <w:rPr>
                          <w:rFonts w:ascii="Arial" w:hAnsi="Arial" w:cs="Arial"/>
                          <w:b/>
                          <w:color w:val="808080"/>
                          <w:sz w:val="14"/>
                          <w:szCs w:val="14"/>
                          <w:u w:val="single"/>
                        </w:rPr>
                        <w:t>Annual Income Conversion</w:t>
                      </w:r>
                      <w:r w:rsidRPr="00CF262B">
                        <w:rPr>
                          <w:rFonts w:ascii="Arial" w:hAnsi="Arial" w:cs="Arial"/>
                          <w:b/>
                          <w:color w:val="808080"/>
                          <w:sz w:val="14"/>
                          <w:szCs w:val="14"/>
                        </w:rPr>
                        <w:t xml:space="preserve">: </w:t>
                      </w:r>
                    </w:p>
                    <w:p w14:paraId="7FA912B9" w14:textId="77777777" w:rsidR="00B94CEB" w:rsidRPr="00CF262B" w:rsidRDefault="00B94CEB" w:rsidP="008147F0">
                      <w:pPr>
                        <w:tabs>
                          <w:tab w:val="left" w:pos="1170"/>
                        </w:tabs>
                        <w:ind w:right="-193"/>
                        <w:rPr>
                          <w:rFonts w:ascii="Arial" w:hAnsi="Arial" w:cs="Arial"/>
                          <w:i/>
                          <w:color w:val="808080"/>
                          <w:sz w:val="6"/>
                          <w:szCs w:val="6"/>
                        </w:rPr>
                      </w:pPr>
                    </w:p>
                    <w:p w14:paraId="14403A6C" w14:textId="77777777" w:rsidR="00B94CEB" w:rsidRPr="00CF262B" w:rsidRDefault="00B94CEB" w:rsidP="00BC6D3C">
                      <w:pPr>
                        <w:tabs>
                          <w:tab w:val="left" w:pos="1170"/>
                        </w:tabs>
                        <w:ind w:left="-90" w:right="-453"/>
                        <w:rPr>
                          <w:rFonts w:ascii="Arial" w:hAnsi="Arial" w:cs="Arial"/>
                          <w:color w:val="808080"/>
                          <w:sz w:val="14"/>
                          <w:szCs w:val="14"/>
                        </w:rPr>
                      </w:pPr>
                      <w:r w:rsidRPr="00CF262B">
                        <w:rPr>
                          <w:rFonts w:ascii="Arial" w:hAnsi="Arial" w:cs="Arial"/>
                          <w:i/>
                          <w:color w:val="808080"/>
                          <w:sz w:val="14"/>
                          <w:szCs w:val="14"/>
                        </w:rPr>
                        <w:t>Weekly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52</w:t>
                      </w:r>
                      <w:r w:rsidRPr="00CF262B">
                        <w:rPr>
                          <w:rFonts w:ascii="Arial" w:hAnsi="Arial" w:cs="Arial"/>
                          <w:color w:val="808080"/>
                          <w:sz w:val="14"/>
                          <w:szCs w:val="14"/>
                        </w:rPr>
                        <w:br/>
                      </w:r>
                      <w:r w:rsidRPr="00CF262B">
                        <w:rPr>
                          <w:rFonts w:ascii="Arial" w:hAnsi="Arial" w:cs="Arial"/>
                          <w:i/>
                          <w:color w:val="808080"/>
                          <w:sz w:val="14"/>
                          <w:szCs w:val="14"/>
                        </w:rPr>
                        <w:t>Every 2 Weeks</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26</w:t>
                      </w:r>
                      <w:r w:rsidRPr="00CF262B">
                        <w:rPr>
                          <w:rFonts w:ascii="Arial" w:hAnsi="Arial" w:cs="Arial"/>
                          <w:color w:val="808080"/>
                          <w:sz w:val="14"/>
                          <w:szCs w:val="14"/>
                        </w:rPr>
                        <w:br/>
                      </w:r>
                      <w:r w:rsidRPr="00CF262B">
                        <w:rPr>
                          <w:rFonts w:ascii="Arial" w:hAnsi="Arial" w:cs="Arial"/>
                          <w:i/>
                          <w:color w:val="808080"/>
                          <w:sz w:val="14"/>
                          <w:szCs w:val="14"/>
                        </w:rPr>
                        <w:t>Twice A Month</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24</w:t>
                      </w:r>
                      <w:r w:rsidRPr="00CF262B">
                        <w:rPr>
                          <w:rFonts w:ascii="Arial" w:hAnsi="Arial" w:cs="Arial"/>
                          <w:color w:val="808080"/>
                          <w:sz w:val="14"/>
                          <w:szCs w:val="14"/>
                        </w:rPr>
                        <w:br/>
                      </w:r>
                      <w:r w:rsidRPr="00CF262B">
                        <w:rPr>
                          <w:rFonts w:ascii="Arial" w:hAnsi="Arial" w:cs="Arial"/>
                          <w:i/>
                          <w:color w:val="808080"/>
                          <w:sz w:val="14"/>
                          <w:szCs w:val="14"/>
                        </w:rPr>
                        <w:t>Monthly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12</w:t>
                      </w:r>
                    </w:p>
                  </w:txbxContent>
                </v:textbox>
                <w10:wrap type="tight"/>
              </v:shape>
            </w:pict>
          </mc:Fallback>
        </mc:AlternateContent>
      </w:r>
      <w:r>
        <w:rPr>
          <w:rFonts w:asciiTheme="minorHAnsi" w:hAnsiTheme="minorHAnsi"/>
          <w:b/>
          <w:noProof/>
          <w:sz w:val="15"/>
          <w:szCs w:val="15"/>
        </w:rPr>
        <mc:AlternateContent>
          <mc:Choice Requires="wps">
            <w:drawing>
              <wp:anchor distT="0" distB="0" distL="114300" distR="114300" simplePos="0" relativeHeight="251668480" behindDoc="1" locked="0" layoutInCell="0" allowOverlap="1" wp14:anchorId="3F63E49B" wp14:editId="7645DFC1">
                <wp:simplePos x="0" y="0"/>
                <wp:positionH relativeFrom="page">
                  <wp:posOffset>1927225</wp:posOffset>
                </wp:positionH>
                <wp:positionV relativeFrom="paragraph">
                  <wp:posOffset>19685</wp:posOffset>
                </wp:positionV>
                <wp:extent cx="501650" cy="245745"/>
                <wp:effectExtent l="12700" t="10160" r="9525" b="10795"/>
                <wp:wrapNone/>
                <wp:docPr id="2"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245745"/>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6" o:spid="_x0000_s1026" style="position:absolute;margin-left:151.75pt;margin-top:1.55pt;width:39.5pt;height:19.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" o:allowincell="f" path="m,359r1231,l1231,,,,,359xe" filled="f" strokecolor="#808285" strokeweight=".25pt">
                <v:path arrowok="t" o:connecttype="custom" o:connectlocs="0,245062;501243,245062;501243,0;0,0;0,245062" o:connectangles="0,0,0,0,0"/>
                <w10:wrap anchorx="page"/>
              </v:shape>
            </w:pict>
          </mc:Fallback>
        </mc:AlternateContent>
      </w:r>
      <w:r>
        <w:rPr>
          <w:rFonts w:asciiTheme="minorHAnsi" w:hAnsiTheme="minorHAnsi"/>
          <w:b/>
          <w:noProof/>
          <w:sz w:val="15"/>
          <w:szCs w:val="15"/>
        </w:rPr>
        <mc:AlternateContent>
          <mc:Choice Requires="wps">
            <w:drawing>
              <wp:anchor distT="0" distB="0" distL="114300" distR="114300" simplePos="0" relativeHeight="251661312" behindDoc="1" locked="0" layoutInCell="0" allowOverlap="1" wp14:anchorId="71A5D9F5" wp14:editId="02A78D1C">
                <wp:simplePos x="0" y="0"/>
                <wp:positionH relativeFrom="page">
                  <wp:posOffset>534035</wp:posOffset>
                </wp:positionH>
                <wp:positionV relativeFrom="paragraph">
                  <wp:posOffset>19685</wp:posOffset>
                </wp:positionV>
                <wp:extent cx="1286510" cy="245745"/>
                <wp:effectExtent l="10160" t="10160" r="8255" b="10795"/>
                <wp:wrapNone/>
                <wp:docPr id="3"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651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4" o:spid="_x0000_s1026" style="position:absolute;margin-left:42.05pt;margin-top:1.55pt;width:101.3pt;height:1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" o:allowincell="f" path="m,386r3000,l3000,,,,,386xe" filled="f" strokecolor="#808285" strokeweight=".25pt">
                <v:path arrowok="t" o:connecttype="custom" o:connectlocs="0,245110;1286510,245110;1286510,0;0,0;0,245110" o:connectangles="0,0,0,0,0"/>
                <w10:wrap anchorx="page"/>
              </v:shape>
            </w:pict>
          </mc:Fallback>
        </mc:AlternateContent>
      </w:r>
    </w:p>
    <w:p w14:paraId="156E49CA" w14:textId="77777777" w:rsidR="006A6658" w:rsidRDefault="000C269A" w:rsidP="00BC6D3C">
      <w:pPr>
        <w:pStyle w:val="BodyText"/>
        <w:kinsoku w:val="0"/>
        <w:overflowPunct w:val="0"/>
        <w:spacing w:before="0"/>
        <w:ind w:left="0"/>
        <w:rPr>
          <w:rFonts w:asciiTheme="minorHAnsi" w:hAnsiTheme="minorHAnsi"/>
          <w:b/>
          <w:color w:val="231F20"/>
        </w:rPr>
      </w:pPr>
      <w:r>
        <w:rPr>
          <w:rFonts w:asciiTheme="minorHAnsi" w:hAnsiTheme="minorHAnsi"/>
          <w:noProof/>
          <w:sz w:val="18"/>
          <w:szCs w:val="18"/>
        </w:rPr>
        <mc:AlternateContent>
          <mc:Choice Requires="wps">
            <w:drawing>
              <wp:anchor distT="0" distB="0" distL="114300" distR="114300" simplePos="0" relativeHeight="251662336" behindDoc="1" locked="0" layoutInCell="0" allowOverlap="1" wp14:anchorId="70DD1D72" wp14:editId="6DBF9A0C">
                <wp:simplePos x="0" y="0"/>
                <wp:positionH relativeFrom="page">
                  <wp:posOffset>8930640</wp:posOffset>
                </wp:positionH>
                <wp:positionV relativeFrom="paragraph">
                  <wp:posOffset>-20320</wp:posOffset>
                </wp:positionV>
                <wp:extent cx="113030" cy="90170"/>
                <wp:effectExtent l="15240" t="8255" r="14605" b="6350"/>
                <wp:wrapNone/>
                <wp:docPr id="4"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90170"/>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 o:spid="_x0000_s1026" style="position:absolute;margin-left:703.2pt;margin-top:-1.6pt;width:8.9pt;height:7.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" o:allowincell="f" path="m244,244l,244,,,244,r,244xe" filled="f" strokecolor="#999998" strokeweight="1pt">
                <v:path arrowok="t" o:connecttype="custom" o:connectlocs="112569,89802;0,89802;0,0;112569,0;112569,89802" o:connectangles="0,0,0,0,0"/>
                <w10:wrap anchorx="page"/>
              </v:shape>
            </w:pict>
          </mc:Fallback>
        </mc:AlternateContent>
      </w:r>
      <w:r w:rsidR="00BC6D3C" w:rsidRPr="009634DF">
        <w:rPr>
          <w:rFonts w:asciiTheme="minorHAnsi" w:hAnsiTheme="minorHAnsi"/>
          <w:sz w:val="24"/>
          <w:szCs w:val="24"/>
        </w:rPr>
        <w:t xml:space="preserve"> </w:t>
      </w:r>
      <w:r w:rsidR="006A6658" w:rsidRPr="009634DF">
        <w:rPr>
          <w:rFonts w:asciiTheme="minorHAnsi" w:hAnsiTheme="minorHAnsi"/>
          <w:sz w:val="24"/>
          <w:szCs w:val="24"/>
        </w:rPr>
        <w:br w:type="column"/>
      </w:r>
      <w:r w:rsidR="00BF6DBE">
        <w:rPr>
          <w:rFonts w:asciiTheme="minorHAnsi" w:hAnsiTheme="minorHAnsi"/>
          <w:sz w:val="24"/>
          <w:szCs w:val="24"/>
        </w:rPr>
        <w:lastRenderedPageBreak/>
        <w:br/>
      </w:r>
      <w:r w:rsidR="006A6658" w:rsidRPr="00BC6D3C">
        <w:rPr>
          <w:rFonts w:asciiTheme="minorHAnsi" w:hAnsiTheme="minorHAnsi"/>
          <w:b/>
          <w:color w:val="231F20"/>
          <w:sz w:val="16"/>
          <w:szCs w:val="16"/>
        </w:rPr>
        <w:t>Eligibility:</w:t>
      </w:r>
      <w:r w:rsidR="00BC6D3C" w:rsidRPr="00BC6D3C">
        <w:rPr>
          <w:rFonts w:asciiTheme="minorHAnsi" w:hAnsiTheme="minorHAnsi"/>
          <w:b/>
        </w:rPr>
        <w:t xml:space="preserve"> </w:t>
      </w:r>
      <w:r w:rsidR="00BC6D3C">
        <w:rPr>
          <w:rFonts w:asciiTheme="minorHAnsi" w:hAnsiTheme="minorHAnsi"/>
          <w:b/>
        </w:rPr>
        <w:tab/>
      </w:r>
      <w:r w:rsidR="00BC6D3C">
        <w:rPr>
          <w:rFonts w:asciiTheme="minorHAnsi" w:hAnsiTheme="minorHAnsi"/>
          <w:b/>
        </w:rPr>
        <w:tab/>
      </w:r>
      <w:r w:rsidR="00BC6D3C">
        <w:rPr>
          <w:rFonts w:asciiTheme="minorHAnsi" w:hAnsiTheme="minorHAnsi"/>
          <w:b/>
        </w:rPr>
        <w:tab/>
      </w:r>
      <w:r w:rsidR="00BC6D3C" w:rsidRPr="00BC6D3C">
        <w:rPr>
          <w:rFonts w:asciiTheme="minorHAnsi" w:hAnsiTheme="minorHAnsi"/>
          <w:b/>
          <w:sz w:val="16"/>
          <w:szCs w:val="16"/>
        </w:rPr>
        <w:t>Categorical Eligibility</w:t>
      </w:r>
    </w:p>
    <w:tbl>
      <w:tblPr>
        <w:tblpPr w:leftFromText="180" w:rightFromText="180" w:vertAnchor="text" w:horzAnchor="page" w:tblpX="10407" w:tblpY="69"/>
        <w:tblW w:w="0" w:type="auto"/>
        <w:tblLayout w:type="fixed"/>
        <w:tblCellMar>
          <w:left w:w="0" w:type="dxa"/>
          <w:right w:w="0" w:type="dxa"/>
        </w:tblCellMar>
        <w:tblLook w:val="0000" w:firstRow="0" w:lastRow="0" w:firstColumn="0" w:lastColumn="0" w:noHBand="0" w:noVBand="0"/>
      </w:tblPr>
      <w:tblGrid>
        <w:gridCol w:w="458"/>
        <w:gridCol w:w="482"/>
        <w:gridCol w:w="468"/>
      </w:tblGrid>
      <w:tr w:rsidR="00BC6D3C" w:rsidRPr="005B4C3E" w14:paraId="10262393" w14:textId="77777777" w:rsidTr="00BC6D3C">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43118AAC" w14:textId="77777777" w:rsidR="00BC6D3C" w:rsidRPr="005B4C3E" w:rsidRDefault="00BC6D3C" w:rsidP="00BC6D3C">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301BC7B" w14:textId="77777777" w:rsidR="00BC6D3C" w:rsidRPr="005B4C3E" w:rsidRDefault="00BC6D3C" w:rsidP="00BC6D3C">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44A885E9" w14:textId="77777777" w:rsidR="00BC6D3C" w:rsidRPr="005B4C3E" w:rsidRDefault="00BC6D3C" w:rsidP="00BC6D3C">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BC6D3C" w:rsidRPr="005B4C3E" w14:paraId="10D1BAAE" w14:textId="77777777" w:rsidTr="00BC6D3C">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222F6F68" w14:textId="77777777" w:rsidR="00BC6D3C" w:rsidRPr="005B4C3E" w:rsidRDefault="000C269A" w:rsidP="00BC6D3C">
            <w:r>
              <w:rPr>
                <w:rFonts w:asciiTheme="minorHAnsi" w:hAnsiTheme="minorHAnsi"/>
                <w:noProof/>
              </w:rPr>
              <mc:AlternateContent>
                <mc:Choice Requires="wpg">
                  <w:drawing>
                    <wp:anchor distT="0" distB="0" distL="114300" distR="114300" simplePos="0" relativeHeight="251658240" behindDoc="1" locked="0" layoutInCell="1" allowOverlap="1" wp14:anchorId="6A85A409" wp14:editId="23F2D9D8">
                      <wp:simplePos x="0" y="0"/>
                      <wp:positionH relativeFrom="column">
                        <wp:posOffset>87630</wp:posOffset>
                      </wp:positionH>
                      <wp:positionV relativeFrom="paragraph">
                        <wp:posOffset>52705</wp:posOffset>
                      </wp:positionV>
                      <wp:extent cx="720725" cy="137795"/>
                      <wp:effectExtent l="11430" t="5080" r="1270" b="9525"/>
                      <wp:wrapNone/>
                      <wp:docPr id="35"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725" cy="137795"/>
                                <a:chOff x="10637" y="10469"/>
                                <a:chExt cx="1135" cy="217"/>
                              </a:xfrm>
                            </wpg:grpSpPr>
                            <wpg:grpSp>
                              <wpg:cNvPr id="36" name="Group 267"/>
                              <wpg:cNvGrpSpPr>
                                <a:grpSpLocks/>
                              </wpg:cNvGrpSpPr>
                              <wpg:grpSpPr bwMode="auto">
                                <a:xfrm>
                                  <a:off x="10637" y="10469"/>
                                  <a:ext cx="216" cy="217"/>
                                  <a:chOff x="10637" y="110"/>
                                  <a:chExt cx="216" cy="217"/>
                                </a:xfrm>
                              </wpg:grpSpPr>
                              <wps:wsp>
                                <wps:cNvPr id="37" name="Freeform 268"/>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 name="Group 269"/>
                                <wpg:cNvGrpSpPr>
                                  <a:grpSpLocks/>
                                </wpg:cNvGrpSpPr>
                                <wpg:grpSpPr bwMode="auto">
                                  <a:xfrm>
                                    <a:off x="10641" y="110"/>
                                    <a:ext cx="210" cy="210"/>
                                    <a:chOff x="10641" y="110"/>
                                    <a:chExt cx="210" cy="210"/>
                                  </a:xfrm>
                                </wpg:grpSpPr>
                                <wps:wsp>
                                  <wps:cNvPr id="39" name="Freeform 270"/>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71"/>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 name="Freeform 272"/>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73"/>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274"/>
                              <wpg:cNvGrpSpPr>
                                <a:grpSpLocks/>
                              </wpg:cNvGrpSpPr>
                              <wpg:grpSpPr bwMode="auto">
                                <a:xfrm>
                                  <a:off x="11086" y="10469"/>
                                  <a:ext cx="216" cy="217"/>
                                  <a:chOff x="11086" y="110"/>
                                  <a:chExt cx="216" cy="217"/>
                                </a:xfrm>
                              </wpg:grpSpPr>
                              <wps:wsp>
                                <wps:cNvPr id="44" name="Freeform 275"/>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276"/>
                                <wpg:cNvGrpSpPr>
                                  <a:grpSpLocks/>
                                </wpg:cNvGrpSpPr>
                                <wpg:grpSpPr bwMode="auto">
                                  <a:xfrm>
                                    <a:off x="11088" y="110"/>
                                    <a:ext cx="210" cy="210"/>
                                    <a:chOff x="11088" y="110"/>
                                    <a:chExt cx="210" cy="210"/>
                                  </a:xfrm>
                                </wpg:grpSpPr>
                                <wps:wsp>
                                  <wps:cNvPr id="46" name="Freeform 277"/>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78"/>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8" name="Freeform 279"/>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80"/>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281"/>
                              <wpg:cNvGrpSpPr>
                                <a:grpSpLocks/>
                              </wpg:cNvGrpSpPr>
                              <wpg:grpSpPr bwMode="auto">
                                <a:xfrm>
                                  <a:off x="11556" y="10471"/>
                                  <a:ext cx="216" cy="215"/>
                                  <a:chOff x="11556" y="112"/>
                                  <a:chExt cx="216" cy="215"/>
                                </a:xfrm>
                              </wpg:grpSpPr>
                              <wps:wsp>
                                <wps:cNvPr id="51" name="Freeform 282"/>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2" name="Group 283"/>
                                <wpg:cNvGrpSpPr>
                                  <a:grpSpLocks/>
                                </wpg:cNvGrpSpPr>
                                <wpg:grpSpPr bwMode="auto">
                                  <a:xfrm>
                                    <a:off x="11559" y="113"/>
                                    <a:ext cx="210" cy="210"/>
                                    <a:chOff x="11559" y="113"/>
                                    <a:chExt cx="210" cy="210"/>
                                  </a:xfrm>
                                </wpg:grpSpPr>
                                <wps:wsp>
                                  <wps:cNvPr id="53" name="Freeform 284"/>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85"/>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5" name="Freeform 286"/>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87"/>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6" o:spid="_x0000_s1026" style="position:absolute;margin-left:6.9pt;margin-top:4.15pt;width:56.75pt;height:10.85pt;z-index:-251658240" coordorigin="10637,10469" coordsize="1135,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">
                      <v:group id="Group 267" o:spid="_x0000_s1027" style="position:absolute;left:10637;top:10469;width:216;height:217" coordorigin="10637,110" coordsize="216,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68" o:spid="_x0000_s1028" style="position:absolute;left:10652;top:120;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ycUA&#10;AADbAAAADwAAAGRycy9kb3ducmV2LnhtbESPQWsCMRSE7wX/Q3hCbzWrhaqrUaRo6aGHVmXB22Pz&#10;3KxuXrZJqtt/b4RCj8PMfMPMl51txIV8qB0rGA4yEMSl0zVXCva7zdMERIjIGhvHpOCXAiwXvYc5&#10;5tpd+Ysu21iJBOGQowITY5tLGUpDFsPAtcTJOzpvMSbpK6k9XhPcNnKUZS/SYs1pwWBLr4bK8/bH&#10;KnjLRsV07acfh+IwLk5DW5lv96nUY79bzUBE6uJ/+K/9rhU8j+H+Jf0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iXJ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69" o:spid="_x0000_s1029" style="position:absolute;left:10641;top:110;width:210;height:210" coordorigin="10641,110"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70" o:spid="_x0000_s1030" style="position:absolute;left:10641;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SMn8YA&#10;AADbAAAADwAAAGRycy9kb3ducmV2LnhtbESPQWvCQBSE74X+h+UJ3upGxaLRVUqhqIUqVUs9PrLP&#10;JJh9G7Nrkvrr3UKhx2FmvmFmi9YUoqbK5ZYV9HsRCOLE6pxTBYf929MYhPPIGgvLpOCHHCzmjw8z&#10;jLVt+JPqnU9FgLCLUUHmfRlL6ZKMDLqeLYmDd7KVQR9klUpdYRPgppCDKHqWBnMOCxmW9JpRct5d&#10;jYLz+rJv3ffX9rLs3z6O7/losDEjpbqd9mUKwlPr/8N/7ZVWMJzA75fwA+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SMn8YAAADbAAAADwAAAAAAAAAAAAAAAACYAgAAZHJz&#10;L2Rvd25yZXYueG1sUEsFBgAAAAAEAAQA9QAAAIsD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71" o:spid="_x0000_s1031" style="position:absolute;left:10641;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Wf8IA&#10;AADbAAAADwAAAGRycy9kb3ducmV2LnhtbERPy4rCMBTdC/MP4Q6401RRGapRBkF8gMroiC4vzZ22&#10;2NzUJmr1681CmOXhvEeT2hTiRpXLLSvotCMQxInVOacKfvez1hcI55E1FpZJwYMcTMYfjRHG2t75&#10;h247n4oQwi5GBZn3ZSylSzIy6Nq2JA7cn60M+gCrVOoK7yHcFLIbRQNpMOfQkGFJ04yS8+5qFJyX&#10;l33tjoftZd55rk+rvN/dmL5Szc/6ewjCU+3/xW/3QivohfXhS/gBc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FZ/wgAAANsAAAAPAAAAAAAAAAAAAAAAAJgCAABkcnMvZG93&#10;bnJldi54bWxQSwUGAAAAAAQABAD1AAAAhwM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72" o:spid="_x0000_s1032" style="position:absolute;left:10637;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aT0MMA&#10;AADbAAAADwAAAGRycy9kb3ducmV2LnhtbESPQWvCQBSE74X+h+UVems2KUU0ukopBArtxSjY42v2&#10;mY3Nvg3ZbRL/vSsIHoeZ+YZZbSbbioF63zhWkCUpCOLK6YZrBftd8TIH4QOyxtYxKTiTh8368WGF&#10;uXYjb2koQy0ihH2OCkwIXS6lrwxZ9InriKN3dL3FEGVfS93jGOG2la9pOpMWG44LBjv6MFT9lf9W&#10;QTFWJ3/61m7u+afVdvFlDuFXqeen6X0JItAU7uFb+1MreMvg+iX+A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aT0MMAAADbAAAADwAAAAAAAAAAAAAAAACYAgAAZHJzL2Rv&#10;d25yZXYueG1sUEsFBgAAAAAEAAQA9QAAAIgDA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73" o:spid="_x0000_s1033" style="position:absolute;left:10648;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D8EA&#10;AADbAAAADwAAAGRycy9kb3ducmV2LnhtbESP3YrCMBSE7xd8h3AE77apoiLVKFL8u9XdBzg0pz/Y&#10;nNQmavXpjSB4OczMN8xi1Zla3Kh1lWUFwygGQZxZXXGh4P9v+zsD4TyyxtoyKXiQg9Wy97PARNs7&#10;H+l28oUIEHYJKii9bxIpXVaSQRfZhjh4uW0N+iDbQuoW7wFuajmK46k0WHFYKLGhtKTsfLoaBdl1&#10;nV62eb5/PtPHZjfRmA7lRalBv1vPQXjq/Df8aR+0gvEI3l/C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hg/BAAAA2wAAAA8AAAAAAAAAAAAAAAAAmAIAAGRycy9kb3du&#10;cmV2LnhtbFBLBQYAAAAABAAEAPUAAACGAw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id="Group 274" o:spid="_x0000_s1034" style="position:absolute;left:11086;top:10469;width:216;height:217" coordorigin="11086,110" coordsize="216,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275" o:spid="_x0000_s1035" style="position:absolute;left:11099;top:120;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LIw8UA&#10;AADbAAAADwAAAGRycy9kb3ducmV2LnhtbESPQWsCMRSE7wX/Q3hCbzWrSKurUaSoeOihVVnw9tg8&#10;N6ubl22S6vbfN4VCj8PMfMPMl51txI18qB0rGA4yEMSl0zVXCo6HzdMERIjIGhvHpOCbAiwXvYc5&#10;5trd+YNu+1iJBOGQowITY5tLGUpDFsPAtcTJOztvMSbpK6k93hPcNnKUZc/SYs1pwWBLr4bK6/7L&#10;Kthmo2K69tO3U3F6KS5DW5lP967UY79bzUBE6uJ/+K+90wrGY/j9kn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wsjD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76" o:spid="_x0000_s1036" style="position:absolute;left:11088;top:110;width:210;height:210" coordorigin="11088,110"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277" o:spid="_x0000_s1037" style="position:absolute;left:11088;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1rkMYA&#10;AADbAAAADwAAAGRycy9kb3ducmV2LnhtbESP3WrCQBSE7wt9h+UUelc3SpWSuooI4g+oVFv08pA9&#10;JsHs2Zhdk9indwtCL4eZ+YYZjltTiJoql1tW0O1EIIgTq3NOFXzvZ28fIJxH1lhYJgU3cjAePT8N&#10;Mda24S+qdz4VAcIuRgWZ92UspUsyMug6tiQO3slWBn2QVSp1hU2Am0L2omggDeYcFjIsaZpRct5d&#10;jYLz8rJv3eFne5l3f9fHVd7vbUxfqdeXdvIJwlPr/8OP9kIreB/A35fwA+To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1rkMYAAADbAAAADwAAAAAAAAAAAAAAAACYAgAAZHJz&#10;L2Rvd25yZXYueG1sUEsFBgAAAAAEAAQA9QAAAIsD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78" o:spid="_x0000_s1038" style="position:absolute;left:11088;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HOC8YA&#10;AADbAAAADwAAAGRycy9kb3ducmV2LnhtbESPQWvCQBSE74X+h+UJ3upG0SrRVUqhqIUqVUs9PrLP&#10;JJh9G7Nrkvrr3UKhx2FmvmFmi9YUoqbK5ZYV9HsRCOLE6pxTBYf929MEhPPIGgvLpOCHHCzmjw8z&#10;jLVt+JPqnU9FgLCLUUHmfRlL6ZKMDLqeLYmDd7KVQR9klUpdYRPgppCDKHqWBnMOCxmW9JpRct5d&#10;jYLz+rJv3ffX9rLs3z6O7/losDEjpbqd9mUKwlPr/8N/7ZVWMBzD75fwA+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HOC8YAAADbAAAADwAAAAAAAAAAAAAAAACYAgAAZHJz&#10;L2Rvd25yZXYueG1sUEsFBgAAAAAEAAQA9QAAAIsD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79" o:spid="_x0000_s1039" style="position:absolute;left:11086;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w6Tb8A&#10;AADbAAAADwAAAGRycy9kb3ducmV2LnhtbERPy4rCMBTdC/MP4Q6403RExKmmMgwIgm58wLi8Ntem&#10;neamNNHWvzcLweXhvJer3tbiTq0vHSv4GicgiHOnSy4UnI7r0RyED8gaa8ek4EEeVtnHYImpdh3v&#10;6X4IhYgh7FNUYEJoUil9bsiiH7uGOHJX11oMEbaF1C12MdzWcpIkM2mx5NhgsKFfQ/n/4WYVrLu8&#10;8tVOu7nnc63t99b8hYtSw8/+ZwEiUB/e4pd7oxVM49j4Jf4AmT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nDpNvwAAANsAAAAPAAAAAAAAAAAAAAAAAJgCAABkcnMvZG93bnJl&#10;di54bWxQSwUGAAAAAAQABAD1AAAAhAM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80" o:spid="_x0000_s1040" style="position:absolute;left:11097;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UfsIA&#10;AADbAAAADwAAAGRycy9kb3ducmV2LnhtbESP3YrCMBSE74V9h3AWvNNUccWtTUWKunur7gMcmtMf&#10;bE5qE7X69GZB8HKYmW+YZNWbRlypc7VlBZNxBII4t7rmUsHfcTtagHAeWWNjmRTcycEq/RgkGGt7&#10;4z1dD74UAcIuRgWV920spcsrMujGtiUOXmE7gz7IrpS6w1uAm0ZOo2guDdYcFipsKasoPx0uRkF+&#10;WWfnbVH8PB7ZfbP70phN5Fmp4We/XoLw1Pt3+NX+1Qpm3/D/JfwAm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WxR+wgAAANsAAAAPAAAAAAAAAAAAAAAAAJgCAABkcnMvZG93&#10;bnJldi54bWxQSwUGAAAAAAQABAD1AAAAhwM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id="Group 281" o:spid="_x0000_s1041" style="position:absolute;left:11556;top:10471;width:216;height:215" coordorigin="11556,112" coordsize="216,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282" o:spid="_x0000_s1042" style="position:absolute;left:11570;top:123;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9hsYA&#10;AADbAAAADwAAAGRycy9kb3ducmV2LnhtbESPT2sCMRTE74V+h/AKvdXsCm11NYpIKx481D8seHts&#10;npttNy/bJNXttzeFgsdhZn7DTOe9bcWZfGgcK8gHGQjiyumGawWH/fvTCESIyBpbx6TglwLMZ/d3&#10;Uyy0u/CWzrtYiwThUKACE2NXSBkqQxbDwHXEyTs5bzEm6WupPV4S3LZymGUv0mLDacFgR0tD1dfu&#10;xypYZcNy/ObHm2N5fC0/c1ubb/eh1ONDv5iAiNTHW/i/vdYKnnP4+5J+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z9hsYAAADbAAAADwAAAAAAAAAAAAAAAACYAgAAZHJz&#10;L2Rvd25yZXYueG1sUEsFBgAAAAAEAAQA9QAAAIs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83" o:spid="_x0000_s1043" style="position:absolute;left:11559;top:113;width:210;height:210" coordorigin="11559,113"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284" o:spid="_x0000_s1044" style="position:absolute;left:11559;top:113;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Ne1cYA&#10;AADbAAAADwAAAGRycy9kb3ducmV2LnhtbESPQWvCQBSE7wX/w/KE3upGJUVSN0GEUivYUm2px0f2&#10;mQSzb2N21eivdwsFj8PMfMNMs87U4kStqywrGA4iEMS51RUXCr43r08TEM4ja6wtk4ILOcjS3sMU&#10;E23P/EWntS9EgLBLUEHpfZNI6fKSDLqBbYiDt7OtQR9kW0jd4jnATS1HUfQsDVYcFkpsaF5Svl8f&#10;jYL9+2HTud+fz8Pb8LraLqt49GFipR773ewFhKfO38P/7YVWEI/h70v4AT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Ne1cYAAADbAAAADwAAAAAAAAAAAAAAAACYAgAAZHJz&#10;L2Rvd25yZXYueG1sUEsFBgAAAAAEAAQA9QAAAIsD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85" o:spid="_x0000_s1045" style="position:absolute;left:11559;top:113;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rGocYA&#10;AADbAAAADwAAAGRycy9kb3ducmV2LnhtbESPQWvCQBSE7wX/w/KE3upGMUVSN0GEUivYUm2px0f2&#10;mQSzb2N21eivdwsFj8PMfMNMs87U4kStqywrGA4iEMS51RUXCr43r08TEM4ja6wtk4ILOcjS3sMU&#10;E23P/EWntS9EgLBLUEHpfZNI6fKSDLqBbYiDt7OtQR9kW0jd4jnATS1HUfQsDVYcFkpsaF5Svl8f&#10;jYL9+2HTud+fz8Pb8LraLqt49GFipR773ewFhKfO38P/7YVWEI/h70v4AT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rGocYAAADbAAAADwAAAAAAAAAAAAAAAACYAgAAZHJz&#10;L2Rvd25yZXYueG1sUEsFBgAAAAAEAAQA9QAAAIsD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86" o:spid="_x0000_s1046" style="position:absolute;left:11556;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QDDsMA&#10;AADbAAAADwAAAGRycy9kb3ducmV2LnhtbESPQWvCQBSE74X+h+UVems2FRQbXYMUBKG9GIV6fGaf&#10;2cTs25DdJum/7xYKHoeZ+YZZ55NtxUC9rx0reE1SEMSl0zVXCk7H3csShA/IGlvHpOCHPOSbx4c1&#10;ZtqNfKChCJWIEPYZKjAhdJmUvjRk0SeuI47e1fUWQ5R9JXWPY4TbVs7SdCEt1hwXDHb0bqi8Fd9W&#10;wW4sG998arf0fG61ffswX+Gi1PPTtF2BCDSFe/i/vdcK5nP4+x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QDDsMAAADbAAAADwAAAAAAAAAAAAAAAACYAgAAZHJzL2Rv&#10;d25yZXYueG1sUEsFBgAAAAAEAAQA9QAAAIgDA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87" o:spid="_x0000_s1047" style="position:absolute;left:11567;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0W0b4A&#10;AADbAAAADwAAAGRycy9kb3ducmV2LnhtbESP2wrCMBBE3wX/Iazgm6YKilSjSPH26uUDlmZ7wWZT&#10;m6jVrzeC4OMwM2eYxao1lXhQ40rLCkbDCARxanXJuYLLeTuYgXAeWWNlmRS8yMFq2e0sMNb2yUd6&#10;nHwuAoRdjAoK7+tYSpcWZNANbU0cvMw2Bn2QTS51g88AN5UcR9FUGiw5LBRYU1JQej3djYL0vk5u&#10;2yzbv9/Ja7ObaExG8qZUv9eu5yA8tf4f/rUPWsFkC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dFtG+AAAA2wAAAA8AAAAAAAAAAAAAAAAAmAIAAGRycy9kb3ducmV2&#10;LnhtbFBLBQYAAAAABAAEAPUAAACDAw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w:pict>
                </mc:Fallback>
              </mc:AlternateContent>
            </w:r>
          </w:p>
        </w:tc>
      </w:tr>
    </w:tbl>
    <w:p w14:paraId="58F36D24" w14:textId="77777777" w:rsidR="00BC6D3C" w:rsidRDefault="00BC6D3C" w:rsidP="00BC6D3C">
      <w:pPr>
        <w:pStyle w:val="BodyText"/>
        <w:kinsoku w:val="0"/>
        <w:overflowPunct w:val="0"/>
        <w:spacing w:before="0"/>
        <w:ind w:left="0"/>
        <w:rPr>
          <w:rFonts w:asciiTheme="minorHAnsi" w:hAnsiTheme="minorHAnsi"/>
          <w:b/>
          <w:color w:val="000000"/>
        </w:rPr>
      </w:pPr>
    </w:p>
    <w:p w14:paraId="0DAEE64F" w14:textId="77777777" w:rsidR="00BC6D3C" w:rsidRPr="00BC6D3C" w:rsidRDefault="00BC6D3C" w:rsidP="00BC6D3C">
      <w:pPr>
        <w:pStyle w:val="BodyText"/>
        <w:kinsoku w:val="0"/>
        <w:overflowPunct w:val="0"/>
        <w:spacing w:before="0"/>
        <w:ind w:left="0"/>
        <w:rPr>
          <w:rFonts w:asciiTheme="minorHAnsi" w:hAnsiTheme="minorHAnsi"/>
          <w:b/>
          <w:color w:val="000000"/>
        </w:rPr>
      </w:pPr>
    </w:p>
    <w:p w14:paraId="09C60B37" w14:textId="77777777" w:rsidR="006A6658" w:rsidRPr="00BC6D3C" w:rsidRDefault="006A6658" w:rsidP="00BC6D3C">
      <w:pPr>
        <w:pStyle w:val="BodyText"/>
        <w:kinsoku w:val="0"/>
        <w:overflowPunct w:val="0"/>
        <w:spacing w:before="0"/>
        <w:ind w:left="0"/>
        <w:rPr>
          <w:rFonts w:asciiTheme="minorHAnsi" w:hAnsiTheme="minorHAnsi"/>
          <w:b/>
          <w:color w:val="000000"/>
        </w:rPr>
        <w:sectPr w:rsidR="006A6658" w:rsidRPr="00BC6D3C" w:rsidSect="00BC6D3C">
          <w:type w:val="continuous"/>
          <w:pgSz w:w="15840" w:h="12240" w:orient="landscape"/>
          <w:pgMar w:top="280" w:right="360" w:bottom="0" w:left="580" w:header="720" w:footer="720" w:gutter="0"/>
          <w:cols w:num="2" w:space="720" w:equalWidth="0">
            <w:col w:w="7961" w:space="1809"/>
            <w:col w:w="5130"/>
          </w:cols>
          <w:noEndnote/>
        </w:sectPr>
      </w:pPr>
    </w:p>
    <w:p w14:paraId="0DA8FE65" w14:textId="77777777" w:rsidR="006A6658" w:rsidRPr="00496A88" w:rsidRDefault="00496A88" w:rsidP="00496A88">
      <w:pPr>
        <w:pStyle w:val="Heading2"/>
        <w:kinsoku w:val="0"/>
        <w:overflowPunct w:val="0"/>
        <w:rPr>
          <w:rFonts w:asciiTheme="minorHAnsi" w:hAnsiTheme="minorHAnsi"/>
          <w:b/>
          <w:color w:val="231F20"/>
          <w:sz w:val="12"/>
          <w:szCs w:val="12"/>
        </w:rPr>
      </w:pPr>
      <w:r w:rsidRPr="00496A88">
        <w:rPr>
          <w:rFonts w:asciiTheme="minorHAnsi" w:hAnsiTheme="minorHAnsi"/>
          <w:i/>
          <w:sz w:val="12"/>
          <w:szCs w:val="12"/>
        </w:rPr>
        <w:lastRenderedPageBreak/>
        <w:t>Only annualize income if there are multiple pay frequencies</w:t>
      </w:r>
    </w:p>
    <w:tbl>
      <w:tblPr>
        <w:tblpPr w:leftFromText="180" w:rightFromText="180" w:vertAnchor="text" w:horzAnchor="margin" w:tblpX="275" w:tblpY="89"/>
        <w:tblW w:w="2250" w:type="dxa"/>
        <w:tblLayout w:type="fixed"/>
        <w:tblCellMar>
          <w:left w:w="0" w:type="dxa"/>
          <w:right w:w="0" w:type="dxa"/>
        </w:tblCellMar>
        <w:tblLook w:val="0000" w:firstRow="0" w:lastRow="0" w:firstColumn="0" w:lastColumn="0" w:noHBand="0" w:noVBand="0"/>
      </w:tblPr>
      <w:tblGrid>
        <w:gridCol w:w="458"/>
        <w:gridCol w:w="482"/>
        <w:gridCol w:w="468"/>
        <w:gridCol w:w="392"/>
        <w:gridCol w:w="450"/>
      </w:tblGrid>
      <w:tr w:rsidR="00D4518E" w:rsidRPr="00E61B15" w14:paraId="1873A967" w14:textId="77777777" w:rsidTr="00BF6DBE">
        <w:trPr>
          <w:trHeight w:hRule="exact" w:val="186"/>
        </w:trPr>
        <w:tc>
          <w:tcPr>
            <w:tcW w:w="2250" w:type="dxa"/>
            <w:gridSpan w:val="5"/>
            <w:tcBorders>
              <w:bottom w:val="single" w:sz="2" w:space="0" w:color="808285"/>
            </w:tcBorders>
          </w:tcPr>
          <w:p w14:paraId="2734321F" w14:textId="77777777" w:rsidR="00D4518E" w:rsidRPr="00184D63" w:rsidRDefault="00D4518E" w:rsidP="00E61B15">
            <w:pPr>
              <w:pStyle w:val="TableParagraph"/>
              <w:kinsoku w:val="0"/>
              <w:overflowPunct w:val="0"/>
              <w:spacing w:before="51"/>
              <w:ind w:left="80"/>
              <w:jc w:val="center"/>
              <w:rPr>
                <w:rFonts w:asciiTheme="minorHAnsi" w:hAnsiTheme="minorHAnsi" w:cs="Arial Narrow"/>
                <w:color w:val="231F20"/>
                <w:spacing w:val="-2"/>
                <w:sz w:val="12"/>
                <w:szCs w:val="12"/>
              </w:rPr>
            </w:pPr>
            <w:r w:rsidRPr="00184D63">
              <w:rPr>
                <w:rFonts w:asciiTheme="minorHAnsi" w:hAnsiTheme="minorHAnsi" w:cs="Arial Narrow"/>
                <w:color w:val="231F20"/>
                <w:spacing w:val="-2"/>
                <w:sz w:val="12"/>
                <w:szCs w:val="12"/>
              </w:rPr>
              <w:t>How often?</w:t>
            </w:r>
          </w:p>
        </w:tc>
      </w:tr>
      <w:tr w:rsidR="00D4518E" w:rsidRPr="00E61B15" w14:paraId="0758AC68" w14:textId="77777777" w:rsidTr="00D4518E">
        <w:trPr>
          <w:trHeight w:hRule="exact" w:val="177"/>
        </w:trPr>
        <w:tc>
          <w:tcPr>
            <w:tcW w:w="458" w:type="dxa"/>
            <w:tcBorders>
              <w:top w:val="single" w:sz="2" w:space="0" w:color="808285"/>
              <w:left w:val="single" w:sz="4" w:space="0" w:color="auto"/>
              <w:bottom w:val="single" w:sz="2" w:space="0" w:color="808285"/>
              <w:right w:val="single" w:sz="2" w:space="0" w:color="808285"/>
            </w:tcBorders>
          </w:tcPr>
          <w:p w14:paraId="28369B9A" w14:textId="77777777" w:rsidR="00D4518E" w:rsidRPr="00184D63" w:rsidRDefault="00D4518E" w:rsidP="00E61B15">
            <w:pPr>
              <w:pStyle w:val="TableParagraph"/>
              <w:kinsoku w:val="0"/>
              <w:overflowPunct w:val="0"/>
              <w:spacing w:before="51"/>
              <w:ind w:left="62"/>
              <w:jc w:val="center"/>
              <w:rPr>
                <w:rFonts w:asciiTheme="minorHAnsi" w:hAnsiTheme="minorHAnsi"/>
                <w:sz w:val="10"/>
                <w:szCs w:val="10"/>
              </w:rPr>
            </w:pPr>
            <w:r w:rsidRPr="00184D63">
              <w:rPr>
                <w:rFonts w:asciiTheme="minorHAnsi" w:hAnsiTheme="minorHAnsi" w:cs="Arial Narrow"/>
                <w:color w:val="231F20"/>
                <w:spacing w:val="-2"/>
                <w:sz w:val="10"/>
                <w:szCs w:val="10"/>
              </w:rPr>
              <w:t>Weekly</w:t>
            </w:r>
          </w:p>
        </w:tc>
        <w:tc>
          <w:tcPr>
            <w:tcW w:w="482" w:type="dxa"/>
            <w:tcBorders>
              <w:top w:val="single" w:sz="2" w:space="0" w:color="808285"/>
              <w:left w:val="single" w:sz="2" w:space="0" w:color="808285"/>
              <w:bottom w:val="single" w:sz="2" w:space="0" w:color="808285"/>
              <w:right w:val="single" w:sz="2" w:space="0" w:color="808285"/>
            </w:tcBorders>
          </w:tcPr>
          <w:p w14:paraId="51FC2BDA" w14:textId="77777777" w:rsidR="00D4518E" w:rsidRPr="00184D63" w:rsidRDefault="00D4518E" w:rsidP="00E61B15">
            <w:pPr>
              <w:pStyle w:val="TableParagraph"/>
              <w:kinsoku w:val="0"/>
              <w:overflowPunct w:val="0"/>
              <w:spacing w:before="51"/>
              <w:ind w:left="20"/>
              <w:jc w:val="center"/>
              <w:rPr>
                <w:rFonts w:asciiTheme="minorHAnsi" w:hAnsiTheme="minorHAnsi"/>
                <w:sz w:val="10"/>
                <w:szCs w:val="10"/>
              </w:rPr>
            </w:pPr>
            <w:r w:rsidRPr="00184D63">
              <w:rPr>
                <w:rFonts w:asciiTheme="minorHAnsi" w:hAnsiTheme="minorHAnsi" w:cs="Arial Narrow"/>
                <w:color w:val="231F20"/>
                <w:spacing w:val="-2"/>
                <w:sz w:val="10"/>
                <w:szCs w:val="10"/>
              </w:rPr>
              <w:t>Bi-Weekly</w:t>
            </w:r>
          </w:p>
        </w:tc>
        <w:tc>
          <w:tcPr>
            <w:tcW w:w="468" w:type="dxa"/>
            <w:tcBorders>
              <w:top w:val="single" w:sz="2" w:space="0" w:color="808285"/>
              <w:left w:val="single" w:sz="2" w:space="0" w:color="808285"/>
              <w:bottom w:val="single" w:sz="2" w:space="0" w:color="808285"/>
              <w:right w:val="single" w:sz="2" w:space="0" w:color="808285"/>
            </w:tcBorders>
          </w:tcPr>
          <w:p w14:paraId="522B19EB" w14:textId="77777777" w:rsidR="00D4518E" w:rsidRPr="00184D63" w:rsidRDefault="00D4518E" w:rsidP="00E61B15">
            <w:pPr>
              <w:pStyle w:val="TableParagraph"/>
              <w:kinsoku w:val="0"/>
              <w:overflowPunct w:val="0"/>
              <w:spacing w:before="51"/>
              <w:ind w:left="54"/>
              <w:jc w:val="center"/>
              <w:rPr>
                <w:rFonts w:asciiTheme="minorHAnsi" w:hAnsiTheme="minorHAnsi"/>
                <w:sz w:val="10"/>
                <w:szCs w:val="10"/>
              </w:rPr>
            </w:pPr>
            <w:r w:rsidRPr="00184D63">
              <w:rPr>
                <w:rFonts w:asciiTheme="minorHAnsi" w:hAnsiTheme="minorHAnsi" w:cs="Arial Narrow"/>
                <w:color w:val="231F20"/>
                <w:spacing w:val="-1"/>
                <w:sz w:val="10"/>
                <w:szCs w:val="10"/>
              </w:rPr>
              <w:t>2x</w:t>
            </w:r>
            <w:r w:rsidRPr="00184D63">
              <w:rPr>
                <w:rFonts w:asciiTheme="minorHAnsi" w:hAnsiTheme="minorHAnsi" w:cs="Arial Narrow"/>
                <w:color w:val="231F20"/>
                <w:spacing w:val="-3"/>
                <w:sz w:val="10"/>
                <w:szCs w:val="10"/>
              </w:rPr>
              <w:t xml:space="preserve"> </w:t>
            </w:r>
            <w:r w:rsidRPr="00184D63">
              <w:rPr>
                <w:rFonts w:asciiTheme="minorHAnsi" w:hAnsiTheme="minorHAnsi" w:cs="Arial Narrow"/>
                <w:color w:val="231F20"/>
                <w:spacing w:val="-2"/>
                <w:sz w:val="10"/>
                <w:szCs w:val="10"/>
              </w:rPr>
              <w:t>Month</w:t>
            </w:r>
          </w:p>
        </w:tc>
        <w:tc>
          <w:tcPr>
            <w:tcW w:w="392" w:type="dxa"/>
            <w:tcBorders>
              <w:top w:val="single" w:sz="2" w:space="0" w:color="808285"/>
              <w:left w:val="single" w:sz="2" w:space="0" w:color="808285"/>
              <w:bottom w:val="single" w:sz="2" w:space="0" w:color="808285"/>
              <w:right w:val="single" w:sz="2" w:space="0" w:color="808285"/>
            </w:tcBorders>
          </w:tcPr>
          <w:p w14:paraId="5A8E3066" w14:textId="77777777" w:rsidR="00D4518E" w:rsidRPr="00184D63" w:rsidRDefault="00D4518E" w:rsidP="00E61B15">
            <w:pPr>
              <w:pStyle w:val="TableParagraph"/>
              <w:kinsoku w:val="0"/>
              <w:overflowPunct w:val="0"/>
              <w:spacing w:before="51"/>
              <w:ind w:left="80"/>
              <w:jc w:val="center"/>
              <w:rPr>
                <w:rFonts w:asciiTheme="minorHAnsi" w:hAnsiTheme="minorHAnsi"/>
                <w:sz w:val="10"/>
                <w:szCs w:val="10"/>
              </w:rPr>
            </w:pPr>
            <w:r w:rsidRPr="00184D63">
              <w:rPr>
                <w:rFonts w:asciiTheme="minorHAnsi" w:hAnsiTheme="minorHAnsi" w:cs="Arial Narrow"/>
                <w:color w:val="231F20"/>
                <w:spacing w:val="-2"/>
                <w:sz w:val="10"/>
                <w:szCs w:val="10"/>
              </w:rPr>
              <w:t>Monthly</w:t>
            </w:r>
          </w:p>
        </w:tc>
        <w:tc>
          <w:tcPr>
            <w:tcW w:w="450" w:type="dxa"/>
            <w:tcBorders>
              <w:top w:val="single" w:sz="2" w:space="0" w:color="808285"/>
              <w:left w:val="single" w:sz="2" w:space="0" w:color="808285"/>
              <w:bottom w:val="single" w:sz="2" w:space="0" w:color="808285"/>
              <w:right w:val="single" w:sz="2" w:space="0" w:color="808285"/>
            </w:tcBorders>
          </w:tcPr>
          <w:p w14:paraId="1BE3A5B4" w14:textId="77777777" w:rsidR="00D4518E" w:rsidRPr="00184D63" w:rsidRDefault="00D4518E" w:rsidP="00E61B15">
            <w:pPr>
              <w:pStyle w:val="TableParagraph"/>
              <w:kinsoku w:val="0"/>
              <w:overflowPunct w:val="0"/>
              <w:spacing w:before="51"/>
              <w:ind w:left="80"/>
              <w:jc w:val="center"/>
              <w:rPr>
                <w:rFonts w:asciiTheme="minorHAnsi" w:hAnsiTheme="minorHAnsi" w:cs="Arial Narrow"/>
                <w:color w:val="231F20"/>
                <w:spacing w:val="-2"/>
                <w:sz w:val="10"/>
                <w:szCs w:val="10"/>
              </w:rPr>
            </w:pPr>
            <w:r>
              <w:rPr>
                <w:rFonts w:asciiTheme="minorHAnsi" w:hAnsiTheme="minorHAnsi" w:cs="Arial Narrow"/>
                <w:color w:val="231F20"/>
                <w:spacing w:val="-2"/>
                <w:sz w:val="10"/>
                <w:szCs w:val="10"/>
              </w:rPr>
              <w:t>Annually</w:t>
            </w:r>
          </w:p>
        </w:tc>
      </w:tr>
      <w:tr w:rsidR="00D4518E" w:rsidRPr="005B4C3E" w14:paraId="3C0C8859" w14:textId="77777777" w:rsidTr="00D4518E">
        <w:trPr>
          <w:trHeight w:hRule="exact" w:val="382"/>
        </w:trPr>
        <w:tc>
          <w:tcPr>
            <w:tcW w:w="1800" w:type="dxa"/>
            <w:gridSpan w:val="4"/>
            <w:tcBorders>
              <w:top w:val="single" w:sz="2" w:space="0" w:color="808285"/>
              <w:left w:val="single" w:sz="4" w:space="0" w:color="auto"/>
              <w:bottom w:val="single" w:sz="2" w:space="0" w:color="808285"/>
            </w:tcBorders>
          </w:tcPr>
          <w:p w14:paraId="6FDAC63A" w14:textId="77777777" w:rsidR="00D4518E" w:rsidRPr="005B4C3E" w:rsidRDefault="000C269A" w:rsidP="00E61B15">
            <w:r>
              <w:rPr>
                <w:rFonts w:asciiTheme="minorHAnsi" w:hAnsiTheme="minorHAnsi"/>
                <w:b/>
                <w:noProof/>
                <w:sz w:val="15"/>
                <w:szCs w:val="15"/>
              </w:rPr>
              <mc:AlternateContent>
                <mc:Choice Requires="wpg">
                  <w:drawing>
                    <wp:anchor distT="0" distB="0" distL="114300" distR="114300" simplePos="0" relativeHeight="251686912" behindDoc="1" locked="0" layoutInCell="1" allowOverlap="1" wp14:anchorId="369BEE83" wp14:editId="1719F687">
                      <wp:simplePos x="0" y="0"/>
                      <wp:positionH relativeFrom="column">
                        <wp:posOffset>71755</wp:posOffset>
                      </wp:positionH>
                      <wp:positionV relativeFrom="paragraph">
                        <wp:posOffset>36195</wp:posOffset>
                      </wp:positionV>
                      <wp:extent cx="1023620" cy="142875"/>
                      <wp:effectExtent l="5080" t="7620" r="0" b="1905"/>
                      <wp:wrapNone/>
                      <wp:docPr id="14"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620" cy="142875"/>
                                <a:chOff x="4110" y="10344"/>
                                <a:chExt cx="1612" cy="225"/>
                              </a:xfrm>
                            </wpg:grpSpPr>
                            <wpg:grpSp>
                              <wpg:cNvPr id="15" name="Group 246"/>
                              <wpg:cNvGrpSpPr>
                                <a:grpSpLocks/>
                              </wpg:cNvGrpSpPr>
                              <wpg:grpSpPr bwMode="auto">
                                <a:xfrm>
                                  <a:off x="4110" y="10359"/>
                                  <a:ext cx="210" cy="210"/>
                                  <a:chOff x="4110" y="345"/>
                                  <a:chExt cx="210" cy="210"/>
                                </a:xfrm>
                              </wpg:grpSpPr>
                              <wps:wsp>
                                <wps:cNvPr id="16" name="Freeform 247"/>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Group 248"/>
                                <wpg:cNvGrpSpPr>
                                  <a:grpSpLocks/>
                                </wpg:cNvGrpSpPr>
                                <wpg:grpSpPr bwMode="auto">
                                  <a:xfrm>
                                    <a:off x="4110" y="345"/>
                                    <a:ext cx="210" cy="210"/>
                                    <a:chOff x="4110" y="345"/>
                                    <a:chExt cx="210" cy="210"/>
                                  </a:xfrm>
                                </wpg:grpSpPr>
                                <wps:wsp>
                                  <wps:cNvPr id="18" name="Freeform 249"/>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50"/>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0" name="Group 251"/>
                              <wpg:cNvGrpSpPr>
                                <a:grpSpLocks/>
                              </wpg:cNvGrpSpPr>
                              <wpg:grpSpPr bwMode="auto">
                                <a:xfrm>
                                  <a:off x="4574" y="10359"/>
                                  <a:ext cx="210" cy="210"/>
                                  <a:chOff x="4574" y="345"/>
                                  <a:chExt cx="210" cy="210"/>
                                </a:xfrm>
                              </wpg:grpSpPr>
                              <wps:wsp>
                                <wps:cNvPr id="21" name="Freeform 252"/>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253"/>
                                <wpg:cNvGrpSpPr>
                                  <a:grpSpLocks/>
                                </wpg:cNvGrpSpPr>
                                <wpg:grpSpPr bwMode="auto">
                                  <a:xfrm>
                                    <a:off x="4574" y="345"/>
                                    <a:ext cx="210" cy="210"/>
                                    <a:chOff x="4574" y="345"/>
                                    <a:chExt cx="210" cy="210"/>
                                  </a:xfrm>
                                </wpg:grpSpPr>
                                <wps:wsp>
                                  <wps:cNvPr id="23" name="Freeform 254"/>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5"/>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5" name="Group 256"/>
                              <wpg:cNvGrpSpPr>
                                <a:grpSpLocks/>
                              </wpg:cNvGrpSpPr>
                              <wpg:grpSpPr bwMode="auto">
                                <a:xfrm>
                                  <a:off x="5037" y="10359"/>
                                  <a:ext cx="210" cy="210"/>
                                  <a:chOff x="5037" y="345"/>
                                  <a:chExt cx="210" cy="210"/>
                                </a:xfrm>
                              </wpg:grpSpPr>
                              <wps:wsp>
                                <wps:cNvPr id="26" name="Freeform 257"/>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 name="Group 258"/>
                                <wpg:cNvGrpSpPr>
                                  <a:grpSpLocks/>
                                </wpg:cNvGrpSpPr>
                                <wpg:grpSpPr bwMode="auto">
                                  <a:xfrm>
                                    <a:off x="5037" y="345"/>
                                    <a:ext cx="210" cy="210"/>
                                    <a:chOff x="5037" y="345"/>
                                    <a:chExt cx="210" cy="210"/>
                                  </a:xfrm>
                                </wpg:grpSpPr>
                                <wps:wsp>
                                  <wps:cNvPr id="28" name="Freeform 259"/>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0"/>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30" name="Group 261"/>
                              <wpg:cNvGrpSpPr>
                                <a:grpSpLocks/>
                              </wpg:cNvGrpSpPr>
                              <wpg:grpSpPr bwMode="auto">
                                <a:xfrm>
                                  <a:off x="5512" y="10344"/>
                                  <a:ext cx="210" cy="210"/>
                                  <a:chOff x="5501" y="-394"/>
                                  <a:chExt cx="210" cy="210"/>
                                </a:xfrm>
                              </wpg:grpSpPr>
                              <wps:wsp>
                                <wps:cNvPr id="31" name="Freeform 262"/>
                                <wps:cNvSpPr>
                                  <a:spLocks/>
                                </wps:cNvSpPr>
                                <wps:spPr bwMode="auto">
                                  <a:xfrm>
                                    <a:off x="5512" y="-38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 name="Group 263"/>
                                <wpg:cNvGrpSpPr>
                                  <a:grpSpLocks/>
                                </wpg:cNvGrpSpPr>
                                <wpg:grpSpPr bwMode="auto">
                                  <a:xfrm>
                                    <a:off x="5501" y="-394"/>
                                    <a:ext cx="210" cy="210"/>
                                    <a:chOff x="5501" y="-394"/>
                                    <a:chExt cx="210" cy="210"/>
                                  </a:xfrm>
                                </wpg:grpSpPr>
                                <wps:wsp>
                                  <wps:cNvPr id="33" name="Freeform 264"/>
                                  <wps:cNvSpPr>
                                    <a:spLocks/>
                                  </wps:cNvSpPr>
                                  <wps:spPr bwMode="auto">
                                    <a:xfrm>
                                      <a:off x="5501" y="-394"/>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65"/>
                                  <wps:cNvSpPr>
                                    <a:spLocks/>
                                  </wps:cNvSpPr>
                                  <wps:spPr bwMode="auto">
                                    <a:xfrm>
                                      <a:off x="5501" y="-394"/>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45" o:spid="_x0000_s1026" style="position:absolute;margin-left:5.65pt;margin-top:2.85pt;width:80.6pt;height:11.25pt;z-index:-251629568" coordorigin="4110,10344" coordsize="161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">
                      <v:group id="Group 246" o:spid="_x0000_s1027" style="position:absolute;left:4110;top:10359;width:210;height:210" coordorigin="4110,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47" o:spid="_x0000_s1028" style="position:absolute;left:4121;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sIA&#10;AADbAAAADwAAAGRycy9kb3ducmV2LnhtbERPTWsCMRC9F/wPYYTealYPtq5GEanSQw9WZcHbsBk3&#10;q5vJNkl1++9NoeBtHu9zZovONuJKPtSOFQwHGQji0umaKwWH/frlDUSIyBobx6TglwIs5r2nGeba&#10;3fiLrrtYiRTCIUcFJsY2lzKUhiyGgWuJE3dy3mJM0FdSe7ylcNvIUZaNpcWaU4PBllaGysvuxyrY&#10;ZKNi8u4nn8fi+Fqch7Yy326r1HO/W05BROriQ/zv/tBp/hj+fk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9wywgAAANsAAAAPAAAAAAAAAAAAAAAAAJgCAABkcnMvZG93&#10;bnJldi54bWxQSwUGAAAAAAQABAD1AAAAhw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48" o:spid="_x0000_s1029" style="position:absolute;left:4110;top:345;width:210;height:210" coordorigin="4110,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49" o:spid="_x0000_s1030" style="position:absolute;left:4110;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1ZMYA&#10;AADbAAAADwAAAGRycy9kb3ducmV2LnhtbESPQWvCQBCF7wX/wzKCt7pRsJToKqUgaqEWo6U9Dtlp&#10;EszOxuyqqb++cyh4m+G9ee+b2aJztbpQGyrPBkbDBBRx7m3FhYHDfvn4DCpEZIu1ZzLwSwEW897D&#10;DFPrr7yjSxYLJSEcUjRQxtikWoe8JIdh6Bti0X586zDK2hbatniVcFfrcZI8aYcVS0OJDb2WlB+z&#10;szNw3Jz2Xfj6/DitRrf377dqMt66iTGDfvcyBRWpi3fz//XaCr7Ayi8ygJ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11ZMYAAADbAAAADwAAAAAAAAAAAAAAAACYAgAAZHJz&#10;L2Rvd25yZXYueG1sUEsFBgAAAAAEAAQA9QAAAIs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50" o:spid="_x0000_s1031" style="position:absolute;left:4110;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HQ/8MA&#10;AADbAAAADwAAAGRycy9kb3ducmV2LnhtbERPTWvCQBC9C/6HZQredKOgaHSVIpSq0IpRscchO02C&#10;2dmYXTXtr+8WBG/zeJ8zWzSmFDeqXWFZQb8XgSBOrS44U3DYv3XHIJxH1lhaJgU/5GAxb7dmGGt7&#10;5x3dEp+JEMIuRgW591UspUtzMuh6tiIO3LetDfoA60zqGu8h3JRyEEUjabDg0JBjRcuc0nNyNQrO&#10;68u+cafj9vLe//342hTDwacZKtV5aV6nIDw1/il+uFc6zJ/A/y/h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HQ/8MAAADbAAAADwAAAAAAAAAAAAAAAACYAgAAZHJzL2Rv&#10;d25yZXYueG1sUEsFBgAAAAAEAAQA9QAAAIg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51" o:spid="_x0000_s1032" style="position:absolute;left:4574;top:10359;width:210;height:210" coordorigin="4574,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52" o:spid="_x0000_s1033" style="position:absolute;left:4585;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O+8UA&#10;AADbAAAADwAAAGRycy9kb3ducmV2LnhtbESPQWsCMRSE7wX/Q3hCbzW7e7B1axQRlR56sLYseHts&#10;XjdbNy9rkur235tCocdhZr5h5svBduJCPrSOFeSTDARx7XTLjYKP9+3DE4gQkTV2jknBDwVYLkZ3&#10;cyy1u/IbXQ6xEQnCoUQFJsa+lDLUhiyGieuJk/fpvMWYpG+k9nhNcNvJIsum0mLLacFgT2tD9enw&#10;bRXssqKabfzs9VgdH6uv3Dbm7PZK3Y+H1TOISEP8D/+1X7SCIoffL+k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77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53" o:spid="_x0000_s1034" style="position:absolute;left:4574;top:345;width:210;height:210" coordorigin="4574,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54" o:spid="_x0000_s1035" style="position:absolute;left:4574;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UtqMYA&#10;AADbAAAADwAAAGRycy9kb3ducmV2LnhtbESP3WrCQBSE7wu+w3IE7+rGiEWiq4hQqoIt9Qe9PGSP&#10;STB7NmZXTfv0bqHg5TAz3zDjaWNKcaPaFZYV9LoRCOLU6oIzBbvt++sQhPPIGkvLpOCHHEwnrZcx&#10;Jtre+ZtuG5+JAGGXoILc+yqR0qU5GXRdWxEH72Rrgz7IOpO6xnuAm1LGUfQmDRYcFnKsaJ5Tet5c&#10;jYLz8rJt3GH/dfno/a6Pq2IQf5qBUp12MxuB8NT4Z/i/vdAK4j78fQk/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UtqMYAAADbAAAADwAAAAAAAAAAAAAAAACYAgAAZHJz&#10;L2Rvd25yZXYueG1sUEsFBgAAAAAEAAQA9QAAAIs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55" o:spid="_x0000_s1036" style="position:absolute;left:4574;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y13MYA&#10;AADbAAAADwAAAGRycy9kb3ducmV2LnhtbESP3WrCQBSE7wu+w3IE7+rGoEWiq4hQqoIt9Qe9PGSP&#10;STB7NmZXTfv0bqHg5TAz3zDjaWNKcaPaFZYV9LoRCOLU6oIzBbvt++sQhPPIGkvLpOCHHEwnrZcx&#10;Jtre+ZtuG5+JAGGXoILc+yqR0qU5GXRdWxEH72Rrgz7IOpO6xnuAm1LGUfQmDRYcFnKsaJ5Tet5c&#10;jYLz8rJt3GH/dfno/a6Pq2IQf5qBUp12MxuB8NT4Z/i/vdAK4j78fQk/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y13M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56" o:spid="_x0000_s1037" style="position:absolute;left:5037;top:10359;width:210;height:210" coordorigin="5037,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57" o:spid="_x0000_s1038" style="position:absolute;left:5048;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MWj8UA&#10;AADbAAAADwAAAGRycy9kb3ducmV2LnhtbESPQWsCMRSE7wX/Q3hCbzXrHmzdGkWkigcPVmXB22Pz&#10;utl287JNUt3+e1MoeBxm5htmtuhtKy7kQ+NYwXiUgSCunG64VnA6rp9eQISIrLF1TAp+KcBiPniY&#10;YaHdld/pcoi1SBAOBSowMXaFlKEyZDGMXEecvA/nLcYkfS21x2uC21bmWTaRFhtOCwY7Whmqvg4/&#10;VsEmy8vpm5/uzuX5ufwc29p8u71Sj8N++QoiUh/v4f/2VivIJ/D3Jf0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xaP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58" o:spid="_x0000_s1039" style="position:absolute;left:5037;top:345;width:210;height:210" coordorigin="5037,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59" o:spid="_x0000_s1040" style="position:absolute;left:5037;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G/2cIA&#10;AADbAAAADwAAAGRycy9kb3ducmV2LnhtbERPy4rCMBTdC/5DuMLsNLWgSDWKCOLMwCi+cJaX5k5b&#10;bG5qk9Hq15uF4PJw3pNZY0pxpdoVlhX0exEI4tTqgjMFh/2yOwLhPLLG0jIpuJOD2bTdmmCi7Y23&#10;dN35TIQQdgkqyL2vEildmpNB17MVceD+bG3QB1hnUtd4C+GmlHEUDaXBgkNDjhUtckrPu3+j4Px1&#10;2TfudNxcVv3Hz+93MYjXZqDUR6eZj0F4avxb/HJ/agVxGBu+hB8gp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gb/ZwgAAANsAAAAPAAAAAAAAAAAAAAAAAJgCAABkcnMvZG93&#10;bnJldi54bWxQSwUGAAAAAAQABAD1AAAAhwM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60" o:spid="_x0000_s1041" style="position:absolute;left:5037;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0aQsYA&#10;AADbAAAADwAAAGRycy9kb3ducmV2LnhtbESP3WrCQBSE7wu+w3IE7+rGgFKjq4hQqkIr/qGXh+wx&#10;CWbPxuyqaZ++Wyh4OczMN8x42phS3Kl2hWUFvW4Egji1uuBMwX73/voGwnlkjaVlUvBNDqaT1ssY&#10;E20fvKH71mciQNglqCD3vkqkdGlOBl3XVsTBO9vaoA+yzqSu8RHgppRxFA2kwYLDQo4VzXNKL9ub&#10;UXBZXneNOx7W14/ez+dpVfTjL9NXqtNuZiMQnhr/DP+3F1pBPIS/L+EHyM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0aQs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61" o:spid="_x0000_s1042" style="position:absolute;left:5512;top:10344;width:210;height:210" coordorigin="5501,-394"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62" o:spid="_x0000_s1043" style="position:absolute;left:5512;top:-383;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MYJsYA&#10;AADbAAAADwAAAGRycy9kb3ducmV2LnhtbESPT2sCMRTE74V+h/AKvdXsWmh1NYpIKx481D8seHts&#10;npttNy/bJNXttzeFgsdhZn7DTOe9bcWZfGgcK8gHGQjiyumGawWH/fvTCESIyBpbx6TglwLMZ/d3&#10;Uyy0u/CWzrtYiwThUKACE2NXSBkqQxbDwHXEyTs5bzEm6WupPV4S3LZymGUv0mLDacFgR0tD1dfu&#10;xypYZcNy/ObHm2N5fC0/c1ubb/eh1ONDv5iAiNTHW/i/vdYKnnP4+5J+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MYJsYAAADbAAAADwAAAAAAAAAAAAAAAACYAgAAZHJz&#10;L2Rvd25yZXYueG1sUEsFBgAAAAAEAAQA9QAAAIs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63" o:spid="_x0000_s1044" style="position:absolute;left:5501;top:-394;width:210;height:210" coordorigin="5501,-394"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64" o:spid="_x0000_s1045" style="position:absolute;left:5501;top:-394;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7dcYA&#10;AADbAAAADwAAAGRycy9kb3ducmV2LnhtbESP3WrCQBSE7wt9h+UUelc3KpESXaUIoi1UqT/o5SF7&#10;mgSzZ2N2G6NP3xUEL4eZ+YYZTVpTioZqV1hW0O1EIIhTqwvOFGw3s7d3EM4jaywtk4ILOZiMn59G&#10;mGh75h9q1j4TAcIuQQW591UipUtzMug6tiIO3q+tDfog60zqGs8BbkrZi6KBNFhwWMixomlO6XH9&#10;ZxQcP0+b1u13q9O8e/0+fBVxb2lipV5f2o8hCE+tf4Tv7YVW0O/D7Uv4AXL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y7dcYAAADbAAAADwAAAAAAAAAAAAAAAACYAgAAZHJz&#10;L2Rvd25yZXYueG1sUEsFBgAAAAAEAAQA9QAAAIs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65" o:spid="_x0000_s1046" style="position:absolute;left:5501;top:-394;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UjAcYA&#10;AADbAAAADwAAAGRycy9kb3ducmV2LnhtbESPQWvCQBSE74L/YXlCb7rRainRVaRQWgUtakWPj+wz&#10;CWbfxuxWY3+9Kwgeh5n5hhlNalOIM1Uut6yg24lAECdW55wq+N18tt9BOI+ssbBMCq7kYDJuNkYY&#10;a3vhFZ3XPhUBwi5GBZn3ZSylSzIy6Dq2JA7ewVYGfZBVKnWFlwA3hexF0Zs0mHNYyLCkj4yS4/rP&#10;KDjOTpva7bY/p6/u/2I/zwe9pRko9dKqp0MQnmr/DD/a31rBax/uX8IPkO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UjAc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w:pict>
                </mc:Fallback>
              </mc:AlternateContent>
            </w:r>
          </w:p>
        </w:tc>
        <w:tc>
          <w:tcPr>
            <w:tcW w:w="450" w:type="dxa"/>
            <w:tcBorders>
              <w:top w:val="single" w:sz="2" w:space="0" w:color="808285"/>
              <w:bottom w:val="single" w:sz="2" w:space="0" w:color="808285"/>
              <w:right w:val="single" w:sz="2" w:space="0" w:color="808285"/>
            </w:tcBorders>
          </w:tcPr>
          <w:p w14:paraId="36F3A4F8" w14:textId="77777777" w:rsidR="00D4518E" w:rsidRPr="00D4518E" w:rsidRDefault="00D4518E" w:rsidP="00D4518E">
            <w:pPr>
              <w:jc w:val="center"/>
              <w:rPr>
                <w:rFonts w:asciiTheme="minorHAnsi" w:hAnsiTheme="minorHAnsi"/>
                <w:noProof/>
                <w:color w:val="A6A6A6" w:themeColor="background1" w:themeShade="A6"/>
                <w:sz w:val="32"/>
                <w:szCs w:val="32"/>
              </w:rPr>
            </w:pPr>
            <w:r w:rsidRPr="00D4518E">
              <w:rPr>
                <w:rFonts w:asciiTheme="minorHAnsi" w:hAnsiTheme="minorHAnsi"/>
                <w:noProof/>
                <w:color w:val="A6A6A6" w:themeColor="background1" w:themeShade="A6"/>
                <w:sz w:val="32"/>
                <w:szCs w:val="32"/>
              </w:rPr>
              <w:sym w:font="Wingdings" w:char="F0A1"/>
            </w:r>
          </w:p>
        </w:tc>
      </w:tr>
    </w:tbl>
    <w:p w14:paraId="47D79865" w14:textId="77777777" w:rsidR="006A6658" w:rsidRPr="009634DF" w:rsidRDefault="006A6658" w:rsidP="00755BF5">
      <w:pPr>
        <w:pStyle w:val="BodyText"/>
        <w:kinsoku w:val="0"/>
        <w:overflowPunct w:val="0"/>
        <w:spacing w:before="46"/>
        <w:ind w:left="0"/>
        <w:rPr>
          <w:rFonts w:asciiTheme="minorHAnsi" w:hAnsiTheme="minorHAnsi"/>
          <w:color w:val="000000"/>
          <w:sz w:val="18"/>
          <w:szCs w:val="18"/>
        </w:rPr>
        <w:sectPr w:rsidR="006A6658" w:rsidRPr="009634DF" w:rsidSect="00496A88">
          <w:type w:val="continuous"/>
          <w:pgSz w:w="15840" w:h="12240" w:orient="landscape"/>
          <w:pgMar w:top="280" w:right="360" w:bottom="0" w:left="580" w:header="720" w:footer="720" w:gutter="0"/>
          <w:cols w:num="3" w:space="720" w:equalWidth="0">
            <w:col w:w="3740" w:space="1375"/>
            <w:col w:w="1446" w:space="241"/>
            <w:col w:w="8098"/>
          </w:cols>
          <w:noEndnote/>
        </w:sectPr>
      </w:pPr>
      <w:r w:rsidRPr="009634DF">
        <w:rPr>
          <w:rFonts w:asciiTheme="minorHAnsi" w:hAnsiTheme="minorHAnsi"/>
          <w:w w:val="95"/>
          <w:sz w:val="24"/>
          <w:szCs w:val="24"/>
        </w:rPr>
        <w:br w:type="column"/>
      </w:r>
    </w:p>
    <w:p w14:paraId="34FE4145" w14:textId="77777777" w:rsidR="00D92D1A" w:rsidRPr="00D92D1A" w:rsidRDefault="00D92D1A" w:rsidP="00D92D1A">
      <w:pPr>
        <w:pStyle w:val="BodyText"/>
        <w:kinsoku w:val="0"/>
        <w:overflowPunct w:val="0"/>
        <w:spacing w:before="0"/>
        <w:ind w:left="0"/>
        <w:rPr>
          <w:rFonts w:asciiTheme="minorHAnsi" w:hAnsiTheme="minorHAnsi"/>
          <w:b/>
          <w:color w:val="231F20"/>
          <w:sz w:val="10"/>
          <w:szCs w:val="10"/>
        </w:rPr>
      </w:pPr>
    </w:p>
    <w:p w14:paraId="191AC118" w14:textId="77777777" w:rsidR="00D4518E" w:rsidRPr="009634DF" w:rsidRDefault="00D4518E" w:rsidP="00D4518E">
      <w:pPr>
        <w:pStyle w:val="BodyText"/>
        <w:kinsoku w:val="0"/>
        <w:overflowPunct w:val="0"/>
        <w:spacing w:before="0"/>
        <w:ind w:left="259"/>
        <w:rPr>
          <w:rFonts w:asciiTheme="minorHAnsi" w:hAnsiTheme="minorHAnsi"/>
          <w:b/>
          <w:color w:val="000000"/>
          <w:sz w:val="15"/>
          <w:szCs w:val="15"/>
        </w:rPr>
      </w:pPr>
      <w:r w:rsidRPr="009634DF">
        <w:rPr>
          <w:rFonts w:asciiTheme="minorHAnsi" w:hAnsiTheme="minorHAnsi"/>
          <w:b/>
          <w:color w:val="231F20"/>
          <w:sz w:val="15"/>
          <w:szCs w:val="15"/>
        </w:rPr>
        <w:t xml:space="preserve">Determining Official’s Signature </w:t>
      </w:r>
    </w:p>
    <w:p w14:paraId="326E8512" w14:textId="77777777" w:rsidR="006A6658" w:rsidRPr="00D92D1A" w:rsidRDefault="006A6658">
      <w:pPr>
        <w:pStyle w:val="BodyText"/>
        <w:kinsoku w:val="0"/>
        <w:overflowPunct w:val="0"/>
        <w:spacing w:before="10"/>
        <w:ind w:left="0"/>
        <w:rPr>
          <w:rFonts w:asciiTheme="minorHAnsi" w:hAnsiTheme="minorHAnsi"/>
          <w:sz w:val="15"/>
          <w:szCs w:val="15"/>
        </w:rPr>
      </w:pPr>
      <w:r w:rsidRPr="009634DF">
        <w:rPr>
          <w:rFonts w:asciiTheme="minorHAnsi" w:hAnsiTheme="minorHAnsi"/>
          <w:sz w:val="24"/>
          <w:szCs w:val="24"/>
        </w:rPr>
        <w:br w:type="column"/>
      </w:r>
    </w:p>
    <w:p w14:paraId="54F3C4BA" w14:textId="77777777" w:rsidR="00D92D1A" w:rsidRDefault="00D92D1A">
      <w:pPr>
        <w:pStyle w:val="BodyText"/>
        <w:kinsoku w:val="0"/>
        <w:overflowPunct w:val="0"/>
        <w:spacing w:before="10"/>
        <w:ind w:left="0"/>
        <w:rPr>
          <w:rFonts w:asciiTheme="minorHAnsi" w:hAnsiTheme="minorHAnsi"/>
          <w:sz w:val="15"/>
          <w:szCs w:val="15"/>
        </w:rPr>
      </w:pPr>
    </w:p>
    <w:p w14:paraId="26CEEE76" w14:textId="77777777" w:rsidR="000528CA" w:rsidRPr="00D92D1A" w:rsidRDefault="000528CA">
      <w:pPr>
        <w:pStyle w:val="BodyText"/>
        <w:kinsoku w:val="0"/>
        <w:overflowPunct w:val="0"/>
        <w:spacing w:before="10"/>
        <w:ind w:left="0"/>
        <w:rPr>
          <w:rFonts w:asciiTheme="minorHAnsi" w:hAnsiTheme="minorHAnsi"/>
          <w:sz w:val="15"/>
          <w:szCs w:val="15"/>
        </w:rPr>
      </w:pPr>
    </w:p>
    <w:p w14:paraId="6B9EE501" w14:textId="77777777" w:rsidR="00496A88" w:rsidRDefault="00184D63" w:rsidP="00D4518E">
      <w:pPr>
        <w:pStyle w:val="BodyText"/>
        <w:kinsoku w:val="0"/>
        <w:overflowPunct w:val="0"/>
        <w:spacing w:before="0"/>
        <w:ind w:left="0"/>
        <w:rPr>
          <w:rFonts w:asciiTheme="minorHAnsi" w:hAnsiTheme="minorHAnsi"/>
          <w:sz w:val="15"/>
          <w:szCs w:val="15"/>
        </w:rPr>
      </w:pPr>
      <w:r w:rsidRPr="00496A88">
        <w:rPr>
          <w:rFonts w:asciiTheme="minorHAnsi" w:hAnsiTheme="minorHAnsi"/>
          <w:b/>
          <w:color w:val="231F20"/>
          <w:sz w:val="15"/>
          <w:szCs w:val="15"/>
        </w:rPr>
        <w:t>Date</w:t>
      </w:r>
      <w:r w:rsidRPr="00496A88">
        <w:rPr>
          <w:rFonts w:asciiTheme="minorHAnsi" w:hAnsiTheme="minorHAnsi"/>
          <w:sz w:val="15"/>
          <w:szCs w:val="15"/>
        </w:rPr>
        <w:t xml:space="preserve"> </w:t>
      </w:r>
      <w:r w:rsidR="006A6658" w:rsidRPr="00496A88">
        <w:rPr>
          <w:rFonts w:asciiTheme="minorHAnsi" w:hAnsiTheme="minorHAnsi"/>
          <w:sz w:val="15"/>
          <w:szCs w:val="15"/>
        </w:rPr>
        <w:br w:type="column"/>
      </w:r>
    </w:p>
    <w:p w14:paraId="49C443C9" w14:textId="77777777" w:rsidR="00D92D1A" w:rsidRPr="00496A88" w:rsidRDefault="00D92D1A" w:rsidP="00D4518E">
      <w:pPr>
        <w:pStyle w:val="BodyText"/>
        <w:kinsoku w:val="0"/>
        <w:overflowPunct w:val="0"/>
        <w:spacing w:before="0"/>
        <w:ind w:left="0"/>
        <w:rPr>
          <w:rFonts w:asciiTheme="minorHAnsi" w:hAnsiTheme="minorHAnsi"/>
          <w:sz w:val="15"/>
          <w:szCs w:val="15"/>
        </w:rPr>
      </w:pPr>
    </w:p>
    <w:p w14:paraId="09694991" w14:textId="77777777" w:rsidR="00D92D1A" w:rsidRDefault="00D92D1A" w:rsidP="00D92D1A">
      <w:pPr>
        <w:pStyle w:val="BodyText"/>
        <w:kinsoku w:val="0"/>
        <w:overflowPunct w:val="0"/>
        <w:spacing w:before="11"/>
        <w:ind w:left="0"/>
        <w:rPr>
          <w:rFonts w:asciiTheme="minorHAnsi" w:hAnsiTheme="minorHAnsi"/>
          <w:b/>
          <w:color w:val="231F20"/>
          <w:sz w:val="15"/>
          <w:szCs w:val="15"/>
        </w:rPr>
      </w:pPr>
    </w:p>
    <w:p w14:paraId="27380775" w14:textId="77777777" w:rsidR="00496A88" w:rsidRPr="00D92D1A" w:rsidRDefault="00184D63" w:rsidP="00BC6D3C">
      <w:pPr>
        <w:pStyle w:val="BodyText"/>
        <w:kinsoku w:val="0"/>
        <w:overflowPunct w:val="0"/>
        <w:spacing w:before="11"/>
        <w:ind w:left="270"/>
        <w:rPr>
          <w:rFonts w:asciiTheme="minorHAnsi" w:hAnsiTheme="minorHAnsi"/>
          <w:sz w:val="15"/>
          <w:szCs w:val="15"/>
        </w:rPr>
      </w:pPr>
      <w:r w:rsidRPr="009634DF">
        <w:rPr>
          <w:rFonts w:asciiTheme="minorHAnsi" w:hAnsiTheme="minorHAnsi"/>
          <w:b/>
          <w:color w:val="231F20"/>
          <w:sz w:val="15"/>
          <w:szCs w:val="15"/>
        </w:rPr>
        <w:t>Conﬁrming Official’s Signature</w:t>
      </w:r>
      <w:r w:rsidRPr="00184D63">
        <w:rPr>
          <w:rFonts w:asciiTheme="minorHAnsi" w:hAnsiTheme="minorHAnsi"/>
          <w:b/>
          <w:color w:val="231F20"/>
          <w:sz w:val="15"/>
          <w:szCs w:val="15"/>
        </w:rPr>
        <w:t xml:space="preserve"> </w:t>
      </w:r>
      <w:r w:rsidR="006A6658" w:rsidRPr="009634DF">
        <w:rPr>
          <w:rFonts w:asciiTheme="minorHAnsi" w:hAnsiTheme="minorHAnsi"/>
          <w:sz w:val="24"/>
          <w:szCs w:val="24"/>
        </w:rPr>
        <w:br w:type="column"/>
      </w:r>
    </w:p>
    <w:p w14:paraId="2B82EDCB" w14:textId="77777777" w:rsidR="00D92D1A" w:rsidRPr="00D92D1A" w:rsidRDefault="00D92D1A" w:rsidP="005174DB">
      <w:pPr>
        <w:pStyle w:val="BodyText"/>
        <w:kinsoku w:val="0"/>
        <w:overflowPunct w:val="0"/>
        <w:spacing w:before="11"/>
        <w:ind w:left="0"/>
        <w:rPr>
          <w:rFonts w:asciiTheme="minorHAnsi" w:hAnsiTheme="minorHAnsi"/>
          <w:sz w:val="15"/>
          <w:szCs w:val="15"/>
        </w:rPr>
      </w:pPr>
    </w:p>
    <w:p w14:paraId="58E959DD"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0B295A51" w14:textId="77777777" w:rsidR="00496A88" w:rsidRPr="00D92D1A" w:rsidRDefault="00184D63" w:rsidP="00BC6D3C">
      <w:pPr>
        <w:pStyle w:val="BodyText"/>
        <w:kinsoku w:val="0"/>
        <w:overflowPunct w:val="0"/>
        <w:spacing w:before="0"/>
        <w:ind w:left="450"/>
        <w:rPr>
          <w:rFonts w:asciiTheme="minorHAnsi" w:hAnsiTheme="minorHAnsi"/>
          <w:sz w:val="15"/>
          <w:szCs w:val="15"/>
        </w:rPr>
      </w:pPr>
      <w:r w:rsidRPr="009634DF">
        <w:rPr>
          <w:rFonts w:asciiTheme="minorHAnsi" w:hAnsiTheme="minorHAnsi"/>
          <w:b/>
          <w:color w:val="231F20"/>
          <w:sz w:val="15"/>
          <w:szCs w:val="15"/>
        </w:rPr>
        <w:t>Date</w:t>
      </w:r>
      <w:r w:rsidRPr="009634DF">
        <w:rPr>
          <w:rFonts w:asciiTheme="minorHAnsi" w:hAnsiTheme="minorHAnsi"/>
          <w:sz w:val="24"/>
          <w:szCs w:val="24"/>
        </w:rPr>
        <w:t xml:space="preserve"> </w:t>
      </w:r>
      <w:r w:rsidR="006A6658" w:rsidRPr="009634DF">
        <w:rPr>
          <w:rFonts w:asciiTheme="minorHAnsi" w:hAnsiTheme="minorHAnsi"/>
          <w:sz w:val="24"/>
          <w:szCs w:val="24"/>
        </w:rPr>
        <w:br w:type="column"/>
      </w:r>
    </w:p>
    <w:p w14:paraId="4C7A7F89"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127B87C2" w14:textId="77777777" w:rsidR="00D92D1A" w:rsidRDefault="00D92D1A" w:rsidP="00D4518E">
      <w:pPr>
        <w:pStyle w:val="BodyText"/>
        <w:kinsoku w:val="0"/>
        <w:overflowPunct w:val="0"/>
        <w:spacing w:before="0"/>
        <w:ind w:left="259"/>
        <w:rPr>
          <w:rFonts w:asciiTheme="minorHAnsi" w:hAnsiTheme="minorHAnsi"/>
          <w:b/>
          <w:color w:val="231F20"/>
          <w:sz w:val="15"/>
          <w:szCs w:val="15"/>
        </w:rPr>
      </w:pPr>
    </w:p>
    <w:p w14:paraId="2813E0EA" w14:textId="77777777" w:rsidR="006A6658" w:rsidRPr="00496A88" w:rsidRDefault="006A6658" w:rsidP="00D4518E">
      <w:pPr>
        <w:pStyle w:val="BodyText"/>
        <w:kinsoku w:val="0"/>
        <w:overflowPunct w:val="0"/>
        <w:spacing w:before="0"/>
        <w:ind w:left="259"/>
        <w:rPr>
          <w:rFonts w:asciiTheme="minorHAnsi" w:hAnsiTheme="minorHAnsi"/>
          <w:b/>
          <w:color w:val="000000"/>
          <w:sz w:val="15"/>
          <w:szCs w:val="15"/>
        </w:rPr>
      </w:pPr>
      <w:r w:rsidRPr="00496A88">
        <w:rPr>
          <w:rFonts w:asciiTheme="minorHAnsi" w:hAnsiTheme="minorHAnsi"/>
          <w:b/>
          <w:color w:val="231F20"/>
          <w:sz w:val="15"/>
          <w:szCs w:val="15"/>
        </w:rPr>
        <w:t>Verifying Official’s Signature</w:t>
      </w:r>
    </w:p>
    <w:p w14:paraId="1DA836C5" w14:textId="77777777" w:rsidR="006A6658" w:rsidRPr="00496A88" w:rsidRDefault="006A6658" w:rsidP="00D4518E">
      <w:pPr>
        <w:pStyle w:val="BodyText"/>
        <w:kinsoku w:val="0"/>
        <w:overflowPunct w:val="0"/>
        <w:spacing w:before="11"/>
        <w:ind w:left="0"/>
        <w:rPr>
          <w:rFonts w:asciiTheme="minorHAnsi" w:hAnsiTheme="minorHAnsi"/>
          <w:sz w:val="15"/>
          <w:szCs w:val="15"/>
        </w:rPr>
      </w:pPr>
      <w:r w:rsidRPr="00496A88">
        <w:rPr>
          <w:rFonts w:asciiTheme="minorHAnsi" w:hAnsiTheme="minorHAnsi"/>
          <w:sz w:val="15"/>
          <w:szCs w:val="15"/>
        </w:rPr>
        <w:br w:type="column"/>
      </w:r>
    </w:p>
    <w:p w14:paraId="5949DB29" w14:textId="77777777" w:rsidR="00D92D1A" w:rsidRDefault="00D92D1A" w:rsidP="000528CA">
      <w:pPr>
        <w:pStyle w:val="BodyText"/>
        <w:kinsoku w:val="0"/>
        <w:overflowPunct w:val="0"/>
        <w:spacing w:before="0"/>
        <w:ind w:left="0"/>
        <w:rPr>
          <w:rFonts w:asciiTheme="minorHAnsi" w:hAnsiTheme="minorHAnsi"/>
          <w:b/>
          <w:color w:val="231F20"/>
          <w:sz w:val="15"/>
          <w:szCs w:val="15"/>
        </w:rPr>
      </w:pPr>
    </w:p>
    <w:p w14:paraId="0169AB8F"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4DE7437F" w14:textId="77777777" w:rsidR="006A6658" w:rsidRPr="009634DF" w:rsidRDefault="006A6658" w:rsidP="00D4518E">
      <w:pPr>
        <w:pStyle w:val="BodyText"/>
        <w:kinsoku w:val="0"/>
        <w:overflowPunct w:val="0"/>
        <w:spacing w:before="0"/>
        <w:ind w:left="259"/>
        <w:rPr>
          <w:rFonts w:asciiTheme="minorHAnsi" w:hAnsiTheme="minorHAnsi"/>
          <w:b/>
          <w:color w:val="000000"/>
          <w:sz w:val="15"/>
          <w:szCs w:val="15"/>
        </w:rPr>
      </w:pPr>
      <w:r w:rsidRPr="009634DF">
        <w:rPr>
          <w:rFonts w:asciiTheme="minorHAnsi" w:hAnsiTheme="minorHAnsi"/>
          <w:b/>
          <w:color w:val="231F20"/>
          <w:sz w:val="15"/>
          <w:szCs w:val="15"/>
        </w:rPr>
        <w:t>Date</w:t>
      </w:r>
    </w:p>
    <w:p w14:paraId="3C1541F8" w14:textId="77777777" w:rsidR="006A6658" w:rsidRPr="009634DF" w:rsidRDefault="006A6658">
      <w:pPr>
        <w:pStyle w:val="BodyText"/>
        <w:kinsoku w:val="0"/>
        <w:overflowPunct w:val="0"/>
        <w:spacing w:before="0"/>
        <w:ind w:left="259"/>
        <w:rPr>
          <w:rFonts w:asciiTheme="minorHAnsi" w:hAnsiTheme="minorHAnsi"/>
          <w:color w:val="000000"/>
          <w:sz w:val="18"/>
          <w:szCs w:val="18"/>
        </w:rPr>
        <w:sectPr w:rsidR="006A6658" w:rsidRPr="009634DF" w:rsidSect="00184D63">
          <w:type w:val="continuous"/>
          <w:pgSz w:w="15840" w:h="12240" w:orient="landscape"/>
          <w:pgMar w:top="280" w:right="360" w:bottom="0" w:left="580" w:header="720" w:footer="720" w:gutter="0"/>
          <w:cols w:num="6" w:space="720" w:equalWidth="0">
            <w:col w:w="2781" w:space="949"/>
            <w:col w:w="820" w:space="397"/>
            <w:col w:w="2681" w:space="611"/>
            <w:col w:w="1618" w:space="2"/>
            <w:col w:w="2511" w:space="961"/>
            <w:col w:w="1569"/>
          </w:cols>
          <w:noEndnote/>
        </w:sectPr>
      </w:pPr>
    </w:p>
    <w:p w14:paraId="16909C71" w14:textId="77777777" w:rsidR="006A6658" w:rsidRPr="009634DF" w:rsidRDefault="000C269A">
      <w:pPr>
        <w:pStyle w:val="BodyText"/>
        <w:tabs>
          <w:tab w:val="left" w:pos="3728"/>
          <w:tab w:val="left" w:pos="5202"/>
          <w:tab w:val="left" w:pos="8675"/>
          <w:tab w:val="left" w:pos="10114"/>
          <w:tab w:val="left" w:pos="13587"/>
        </w:tabs>
        <w:kinsoku w:val="0"/>
        <w:overflowPunct w:val="0"/>
        <w:spacing w:before="0" w:line="200" w:lineRule="atLeast"/>
        <w:ind w:left="255"/>
        <w:rPr>
          <w:rFonts w:asciiTheme="minorHAnsi" w:hAnsiTheme="minorHAnsi"/>
          <w:position w:val="2"/>
          <w:sz w:val="20"/>
          <w:szCs w:val="20"/>
        </w:rPr>
      </w:pPr>
      <w:r>
        <w:rPr>
          <w:rFonts w:asciiTheme="minorHAnsi" w:hAnsiTheme="minorHAnsi"/>
          <w:noProof/>
          <w:sz w:val="20"/>
          <w:szCs w:val="20"/>
        </w:rPr>
        <w:lastRenderedPageBreak/>
        <mc:AlternateContent>
          <mc:Choice Requires="wpg">
            <w:drawing>
              <wp:inline distT="0" distB="0" distL="0" distR="0" wp14:anchorId="5A1351D6" wp14:editId="323772CF">
                <wp:extent cx="2132330" cy="222885"/>
                <wp:effectExtent l="9525" t="9525" r="10795" b="571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13" name="Freeform 13"/>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2"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">
                <v:shape id="Freeform 13"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UtJ8EA&#10;AADbAAAADwAAAGRycy9kb3ducmV2LnhtbERPS2vCQBC+C/6HZYTe6iaWPozZiAgtrSe19T5kxySa&#10;nQ3ZNY9/3y0UvM3H95x0PZhadNS6yrKCeB6BIM6trrhQ8PP9/vgGwnlkjbVlUjCSg3U2naSYaNvz&#10;gbqjL0QIYZeggtL7JpHS5SUZdHPbEAfubFuDPsC2kLrFPoSbWi6i6EUarDg0lNjQtqT8erwZBdt+&#10;2H3EnePdcrzsn8fX01dzi5V6mA2bFQhPg7+L/92fOsx/gr9fwg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1LSfBAAAA2wAAAA8AAAAAAAAAAAAAAAAAmAIAAGRycy9kb3du&#10;cmV2LnhtbFBLBQYAAAAABAAEAPUAAACGAw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sz w:val="20"/>
          <w:szCs w:val="20"/>
        </w:rPr>
        <w:t xml:space="preserve"> </w:t>
      </w:r>
      <w:r w:rsidR="006A6658" w:rsidRPr="009634DF">
        <w:rPr>
          <w:rFonts w:asciiTheme="minorHAnsi" w:hAnsiTheme="minorHAnsi"/>
          <w:sz w:val="20"/>
          <w:szCs w:val="20"/>
        </w:rPr>
        <w:tab/>
      </w:r>
      <w:r>
        <w:rPr>
          <w:rFonts w:asciiTheme="minorHAnsi" w:hAnsiTheme="minorHAnsi"/>
          <w:noProof/>
          <w:position w:val="1"/>
          <w:sz w:val="20"/>
          <w:szCs w:val="20"/>
        </w:rPr>
        <mc:AlternateContent>
          <mc:Choice Requires="wpg">
            <w:drawing>
              <wp:inline distT="0" distB="0" distL="0" distR="0" wp14:anchorId="143C308A" wp14:editId="641EE098">
                <wp:extent cx="758190" cy="222885"/>
                <wp:effectExtent l="9525" t="9525" r="3810" b="571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11" name="Freeform 11"/>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0"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">
                <v:shape id="Freeform 11"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XFMsEA&#10;AADbAAAADwAAAGRycy9kb3ducmV2LnhtbERPTYvCMBC9C/6HMIIX2aYqiFRTWRRB2INslT0Pzdh2&#10;bSa1ibb++82C4G0e73PWm97U4kGtqywrmEYxCOLc6ooLBefT/mMJwnlkjbVlUvAkB5t0OFhjom3H&#10;3/TIfCFCCLsEFZTeN4mULi/JoItsQxy4i20N+gDbQuoWuxBuajmL44U0WHFoKLGhbUn5NbsbBbfs&#10;+jW5n36PvHjK/WF+M7tO/ig1HvWfKxCeev8Wv9wHHeZP4f+XcI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1xTLBAAAA2wAAAA8AAAAAAAAAAAAAAAAAmAIAAGRycy9kb3du&#10;cmV2LnhtbFBLBQYAAAAABAAEAPUAAACGAwAAAAA=&#10;" path="m,345r1188,l1188,,,,,345xe" filled="f" strokecolor="#808285" strokeweight=".25pt">
                  <v:path arrowok="t" o:connecttype="custom" o:connectlocs="0,345;1188,345;1188,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1"/>
          <w:sz w:val="20"/>
          <w:szCs w:val="20"/>
        </w:rPr>
        <mc:AlternateContent>
          <mc:Choice Requires="wpg">
            <w:drawing>
              <wp:inline distT="0" distB="0" distL="0" distR="0" wp14:anchorId="0F9B057B" wp14:editId="492E067E">
                <wp:extent cx="2132330" cy="222885"/>
                <wp:effectExtent l="9525" t="9525" r="10795" b="571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9" name="Freeform 9"/>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8"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">
                <v:shape id="Freeform 9"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2g8MA&#10;AADaAAAADwAAAGRycy9kb3ducmV2LnhtbESPT2vCQBTE74LfYXlCb7qJ0FpjNiKCpfXUpvX+yL4m&#10;qdm3Ibvmz7fvFgoeh5n5DZPuR9OInjpXW1YQryIQxIXVNZcKvj5Py2cQziNrbCyTgokc7LP5LMVE&#10;24E/qM99KQKEXYIKKu/bREpXVGTQrWxLHLxv2xn0QXal1B0OAW4auY6iJ2mw5rBQYUvHioprfjMK&#10;jsN4fol7x+ft9PP+OG0ub+0tVuphMR52IDyN/h7+b79qBVv4uxJu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2g8MAAADaAAAADwAAAAAAAAAAAAAAAACYAgAAZHJzL2Rv&#10;d25yZXYueG1sUEsFBgAAAAAEAAQA9QAAAIgDA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2"/>
          <w:sz w:val="20"/>
          <w:szCs w:val="20"/>
        </w:rPr>
        <mc:AlternateContent>
          <mc:Choice Requires="wpg">
            <w:drawing>
              <wp:inline distT="0" distB="0" distL="0" distR="0" wp14:anchorId="05BBDC34" wp14:editId="12FB74DC">
                <wp:extent cx="758190" cy="222885"/>
                <wp:effectExtent l="9525" t="9525" r="3810" b="571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7" name="Freeform 7"/>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">
                <v:shape id="Freeform 7"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GAMQA&#10;AADaAAAADwAAAGRycy9kb3ducmV2LnhtbESPQWvCQBSE74L/YXkFL9JsbMGWNKuIRQh4KCal50f2&#10;NUnNvo3ZNYn/vlsQehxm5hsm3U6mFQP1rrGsYBXFIIhLqxuuFHwWh8dXEM4ja2wtk4IbOdhu5rMU&#10;E21HPtGQ+0oECLsEFdTed4mUrqzJoItsRxy8b9sb9EH2ldQ9jgFuWvkUx2tpsOGwUGNH+5rKc341&#10;Ci75+bi8Fj8fvL7JQ/Z8Me+j/FJq8TDt3kB4mvx/+N7OtIIX+LsSb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8xgDEAAAA2gAAAA8AAAAAAAAAAAAAAAAAmAIAAGRycy9k&#10;b3ducmV2LnhtbFBLBQYAAAAABAAEAPUAAACJAwAAAAA=&#10;" path="m,345r1188,l1188,,,,,345xe" filled="f" strokecolor="#808285" strokeweight=".25pt">
                  <v:path arrowok="t" o:connecttype="custom" o:connectlocs="0,345;1188,345;1188,0;0,0;0,345" o:connectangles="0,0,0,0,0"/>
                </v:shape>
                <w10:anchorlock/>
              </v:group>
            </w:pict>
          </mc:Fallback>
        </mc:AlternateContent>
      </w:r>
      <w:r w:rsidR="006A6658" w:rsidRPr="009634DF">
        <w:rPr>
          <w:rFonts w:asciiTheme="minorHAnsi" w:hAnsiTheme="minorHAnsi"/>
          <w:position w:val="2"/>
          <w:sz w:val="20"/>
          <w:szCs w:val="20"/>
        </w:rPr>
        <w:t xml:space="preserve"> </w:t>
      </w:r>
      <w:r w:rsidR="006A6658" w:rsidRPr="009634DF">
        <w:rPr>
          <w:rFonts w:asciiTheme="minorHAnsi" w:hAnsiTheme="minorHAnsi"/>
          <w:position w:val="2"/>
          <w:sz w:val="20"/>
          <w:szCs w:val="20"/>
        </w:rPr>
        <w:tab/>
      </w:r>
      <w:r>
        <w:rPr>
          <w:rFonts w:asciiTheme="minorHAnsi" w:hAnsiTheme="minorHAnsi"/>
          <w:noProof/>
          <w:position w:val="1"/>
          <w:sz w:val="20"/>
          <w:szCs w:val="20"/>
        </w:rPr>
        <mc:AlternateContent>
          <mc:Choice Requires="wpg">
            <w:drawing>
              <wp:inline distT="0" distB="0" distL="0" distR="0" wp14:anchorId="53BED7B7" wp14:editId="5B665F5F">
                <wp:extent cx="2132330" cy="222885"/>
                <wp:effectExtent l="9525" t="9525" r="10795" b="571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57" name="Freeform 5"/>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">
                <v:shape id="Freeform 5"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L8hsMA&#10;AADaAAAADwAAAGRycy9kb3ducmV2LnhtbESPT2vCQBTE70K/w/IKvekmBbWmrlICSvXUpvX+yL4m&#10;abNvQ3bz79u7QsHjMDO/Ybb70dSip9ZVlhXEiwgEcW51xYWC76/D/AWE88gaa8ukYCIH+93DbIuJ&#10;tgN/Up/5QgQIuwQVlN43iZQuL8mgW9iGOHg/tjXog2wLqVscAtzU8jmKVtJgxWGhxIbSkvK/rDMK&#10;0mE8H+Pe8Xkz/X4sp/Xl1HSxUk+P49srCE+jv4f/2+9awRJuV8INkL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L8hsMAAADaAAAADwAAAAAAAAAAAAAAAACYAgAAZHJzL2Rv&#10;d25yZXYueG1sUEsFBgAAAAAEAAQA9QAAAIgDA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2"/>
          <w:sz w:val="20"/>
          <w:szCs w:val="20"/>
        </w:rPr>
        <mc:AlternateContent>
          <mc:Choice Requires="wpg">
            <w:drawing>
              <wp:inline distT="0" distB="0" distL="0" distR="0" wp14:anchorId="01659BD4" wp14:editId="3217BF1A">
                <wp:extent cx="758190" cy="222885"/>
                <wp:effectExtent l="9525" t="9525" r="3810" b="5715"/>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59" name="Freeform 3"/>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">
                <v:shape id="Freeform 3"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fAA8MA&#10;AADaAAAADwAAAGRycy9kb3ducmV2LnhtbESPQWvCQBSE7wX/w/IEL0U3bSCU1FVEEQIepLF4fmRf&#10;k2j2bcyuJvn3bqHQ4zAz3zDL9WAa8aDO1ZYVvC0iEMSF1TWXCr5P+/kHCOeRNTaWScFIDtarycsS&#10;U217/qJH7ksRIOxSVFB536ZSuqIig25hW+Lg/djOoA+yK6XusA9w08j3KEqkwZrDQoUtbSsqrvnd&#10;KLjl18Pr/XQ5cjLKfRbfzK6XZ6Vm02HzCcLT4P/Df+1MK4jh90q4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fAA8MAAADaAAAADwAAAAAAAAAAAAAAAACYAgAAZHJzL2Rv&#10;d25yZXYueG1sUEsFBgAAAAAEAAQA9QAAAIgDAAAAAA==&#10;" path="m,345r1188,l1188,,,,,345xe" filled="f" strokecolor="#808285" strokeweight=".25pt">
                  <v:path arrowok="t" o:connecttype="custom" o:connectlocs="0,345;1188,345;1188,0;0,0;0,345" o:connectangles="0,0,0,0,0"/>
                </v:shape>
                <w10:anchorlock/>
              </v:group>
            </w:pict>
          </mc:Fallback>
        </mc:AlternateContent>
      </w:r>
    </w:p>
    <w:sectPr w:rsidR="006A6658" w:rsidRPr="009634DF" w:rsidSect="00CD2090">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nap ITC">
    <w:altName w:val="Onyx"/>
    <w:charset w:val="00"/>
    <w:family w:val="decorative"/>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nsid w:val="6D3D19E2"/>
    <w:multiLevelType w:val="hybridMultilevel"/>
    <w:tmpl w:val="B4D4B8CC"/>
    <w:lvl w:ilvl="0" w:tplc="88803040">
      <w:start w:val="1"/>
      <w:numFmt w:val="bullet"/>
      <w:lvlText w:val=""/>
      <w:lvlJc w:val="left"/>
      <w:pPr>
        <w:ind w:left="2072" w:hanging="360"/>
      </w:pPr>
      <w:rPr>
        <w:rFonts w:ascii="Symbol" w:hAnsi="Symbol" w:hint="default"/>
      </w:rPr>
    </w:lvl>
    <w:lvl w:ilvl="1" w:tplc="04090003" w:tentative="1">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F0"/>
    <w:rsid w:val="0003434F"/>
    <w:rsid w:val="000528CA"/>
    <w:rsid w:val="000902DE"/>
    <w:rsid w:val="000A1549"/>
    <w:rsid w:val="000C269A"/>
    <w:rsid w:val="000E4C4D"/>
    <w:rsid w:val="00164BAD"/>
    <w:rsid w:val="00167ED6"/>
    <w:rsid w:val="001733E0"/>
    <w:rsid w:val="00184D63"/>
    <w:rsid w:val="00192DA1"/>
    <w:rsid w:val="001937E3"/>
    <w:rsid w:val="001C1977"/>
    <w:rsid w:val="002006B2"/>
    <w:rsid w:val="00205E26"/>
    <w:rsid w:val="0022194E"/>
    <w:rsid w:val="002452E1"/>
    <w:rsid w:val="00260094"/>
    <w:rsid w:val="00283B75"/>
    <w:rsid w:val="002A050F"/>
    <w:rsid w:val="002B25BD"/>
    <w:rsid w:val="002C05E3"/>
    <w:rsid w:val="002C73DE"/>
    <w:rsid w:val="002E28D8"/>
    <w:rsid w:val="002F293C"/>
    <w:rsid w:val="003071D0"/>
    <w:rsid w:val="00313865"/>
    <w:rsid w:val="003261C4"/>
    <w:rsid w:val="00380DF8"/>
    <w:rsid w:val="003A092B"/>
    <w:rsid w:val="003A3A8C"/>
    <w:rsid w:val="003B3091"/>
    <w:rsid w:val="003D15AA"/>
    <w:rsid w:val="003E353A"/>
    <w:rsid w:val="0040530A"/>
    <w:rsid w:val="00433EB3"/>
    <w:rsid w:val="0044230C"/>
    <w:rsid w:val="00452740"/>
    <w:rsid w:val="00465B33"/>
    <w:rsid w:val="004669C7"/>
    <w:rsid w:val="00496A88"/>
    <w:rsid w:val="004B50F0"/>
    <w:rsid w:val="00511908"/>
    <w:rsid w:val="005174DB"/>
    <w:rsid w:val="00554BEA"/>
    <w:rsid w:val="00573F96"/>
    <w:rsid w:val="00580B11"/>
    <w:rsid w:val="005B4C3E"/>
    <w:rsid w:val="005F75EB"/>
    <w:rsid w:val="00632BEB"/>
    <w:rsid w:val="006A2009"/>
    <w:rsid w:val="006A6658"/>
    <w:rsid w:val="006D58B1"/>
    <w:rsid w:val="007053AE"/>
    <w:rsid w:val="0073137A"/>
    <w:rsid w:val="00741A29"/>
    <w:rsid w:val="0075045D"/>
    <w:rsid w:val="00755BF5"/>
    <w:rsid w:val="00796571"/>
    <w:rsid w:val="007A120A"/>
    <w:rsid w:val="008147F0"/>
    <w:rsid w:val="00831E42"/>
    <w:rsid w:val="00846488"/>
    <w:rsid w:val="00893699"/>
    <w:rsid w:val="008A40DC"/>
    <w:rsid w:val="008B7118"/>
    <w:rsid w:val="008E265C"/>
    <w:rsid w:val="008E678C"/>
    <w:rsid w:val="008F0324"/>
    <w:rsid w:val="008F776E"/>
    <w:rsid w:val="00911D7F"/>
    <w:rsid w:val="009215A0"/>
    <w:rsid w:val="00934684"/>
    <w:rsid w:val="00954EF0"/>
    <w:rsid w:val="00955A30"/>
    <w:rsid w:val="009634DF"/>
    <w:rsid w:val="00976AC7"/>
    <w:rsid w:val="009869D6"/>
    <w:rsid w:val="009C33CB"/>
    <w:rsid w:val="009D5A8D"/>
    <w:rsid w:val="00A35527"/>
    <w:rsid w:val="00A75D2E"/>
    <w:rsid w:val="00B15A5A"/>
    <w:rsid w:val="00B2003C"/>
    <w:rsid w:val="00B404C0"/>
    <w:rsid w:val="00B43C48"/>
    <w:rsid w:val="00B46210"/>
    <w:rsid w:val="00B81D18"/>
    <w:rsid w:val="00B94CEB"/>
    <w:rsid w:val="00BB5B0A"/>
    <w:rsid w:val="00BC6551"/>
    <w:rsid w:val="00BC6D3C"/>
    <w:rsid w:val="00BD5C30"/>
    <w:rsid w:val="00BF485F"/>
    <w:rsid w:val="00BF6DBE"/>
    <w:rsid w:val="00C55490"/>
    <w:rsid w:val="00C63437"/>
    <w:rsid w:val="00C71B58"/>
    <w:rsid w:val="00C76D70"/>
    <w:rsid w:val="00CB2F6B"/>
    <w:rsid w:val="00CD2090"/>
    <w:rsid w:val="00CF2DE1"/>
    <w:rsid w:val="00CF6642"/>
    <w:rsid w:val="00D22B4F"/>
    <w:rsid w:val="00D237E0"/>
    <w:rsid w:val="00D4518E"/>
    <w:rsid w:val="00D54AB3"/>
    <w:rsid w:val="00D728AA"/>
    <w:rsid w:val="00D90DB8"/>
    <w:rsid w:val="00D92D1A"/>
    <w:rsid w:val="00D951EC"/>
    <w:rsid w:val="00DB0511"/>
    <w:rsid w:val="00DD5C29"/>
    <w:rsid w:val="00DD6582"/>
    <w:rsid w:val="00DD7D6F"/>
    <w:rsid w:val="00DE458F"/>
    <w:rsid w:val="00DE6A82"/>
    <w:rsid w:val="00DF5BA7"/>
    <w:rsid w:val="00E0497A"/>
    <w:rsid w:val="00E61B15"/>
    <w:rsid w:val="00E80529"/>
    <w:rsid w:val="00E97B50"/>
    <w:rsid w:val="00EA1034"/>
    <w:rsid w:val="00EA378B"/>
    <w:rsid w:val="00ED669D"/>
    <w:rsid w:val="00ED78C0"/>
    <w:rsid w:val="00EE1A46"/>
    <w:rsid w:val="00EF6EC8"/>
    <w:rsid w:val="00F63D17"/>
    <w:rsid w:val="00F70D66"/>
    <w:rsid w:val="00F76169"/>
    <w:rsid w:val="00FA5812"/>
    <w:rsid w:val="00FB3C5C"/>
    <w:rsid w:val="00FD7F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B0BE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2">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CD2090"/>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CD2090"/>
    <w:pPr>
      <w:ind w:left="117"/>
      <w:outlineLvl w:val="0"/>
    </w:pPr>
    <w:rPr>
      <w:rFonts w:ascii="Arial" w:hAnsi="Arial" w:cs="Arial"/>
      <w:sz w:val="20"/>
      <w:szCs w:val="20"/>
    </w:rPr>
  </w:style>
  <w:style w:type="paragraph" w:styleId="Heading2">
    <w:name w:val="heading 2"/>
    <w:basedOn w:val="Normal"/>
    <w:next w:val="Normal"/>
    <w:link w:val="Heading2Char"/>
    <w:uiPriority w:val="1"/>
    <w:qFormat/>
    <w:rsid w:val="00CD2090"/>
    <w:pPr>
      <w:ind w:left="259"/>
      <w:outlineLvl w:val="1"/>
    </w:pPr>
    <w:rPr>
      <w:rFonts w:ascii="Arial" w:hAnsi="Arial" w:cs="Arial"/>
      <w:sz w:val="18"/>
      <w:szCs w:val="18"/>
    </w:rPr>
  </w:style>
  <w:style w:type="paragraph" w:styleId="Heading3">
    <w:name w:val="heading 3"/>
    <w:basedOn w:val="Normal"/>
    <w:next w:val="Normal"/>
    <w:link w:val="Heading3Char"/>
    <w:uiPriority w:val="1"/>
    <w:qFormat/>
    <w:rsid w:val="00CD2090"/>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D2090"/>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CD2090"/>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CD2090"/>
    <w:rPr>
      <w:rFonts w:ascii="Cambria" w:eastAsia="Times New Roman" w:hAnsi="Cambria" w:cs="Times New Roman"/>
      <w:b/>
      <w:bCs/>
      <w:sz w:val="26"/>
      <w:szCs w:val="26"/>
    </w:rPr>
  </w:style>
  <w:style w:type="paragraph" w:styleId="BodyText">
    <w:name w:val="Body Text"/>
    <w:basedOn w:val="Normal"/>
    <w:link w:val="BodyTextChar"/>
    <w:uiPriority w:val="1"/>
    <w:qFormat/>
    <w:rsid w:val="00CD2090"/>
    <w:pPr>
      <w:spacing w:before="42"/>
      <w:ind w:left="319"/>
    </w:pPr>
    <w:rPr>
      <w:rFonts w:ascii="Arial" w:hAnsi="Arial" w:cs="Arial"/>
      <w:sz w:val="14"/>
      <w:szCs w:val="14"/>
    </w:rPr>
  </w:style>
  <w:style w:type="character" w:customStyle="1" w:styleId="BodyTextChar">
    <w:name w:val="Body Text Char"/>
    <w:link w:val="BodyText"/>
    <w:uiPriority w:val="1"/>
    <w:locked/>
    <w:rsid w:val="00CD2090"/>
    <w:rPr>
      <w:rFonts w:ascii="Times New Roman" w:hAnsi="Times New Roman" w:cs="Times New Roman"/>
      <w:sz w:val="24"/>
      <w:szCs w:val="24"/>
    </w:rPr>
  </w:style>
  <w:style w:type="paragraph" w:styleId="ListParagraph">
    <w:name w:val="List Paragraph"/>
    <w:basedOn w:val="Normal"/>
    <w:uiPriority w:val="1"/>
    <w:qFormat/>
    <w:rsid w:val="00CD2090"/>
  </w:style>
  <w:style w:type="paragraph" w:customStyle="1" w:styleId="TableParagraph">
    <w:name w:val="Table Paragraph"/>
    <w:basedOn w:val="Normal"/>
    <w:uiPriority w:val="1"/>
    <w:qFormat/>
    <w:rsid w:val="00CD2090"/>
  </w:style>
  <w:style w:type="paragraph" w:styleId="BalloonText">
    <w:name w:val="Balloon Text"/>
    <w:basedOn w:val="Normal"/>
    <w:link w:val="BalloonTextChar"/>
    <w:uiPriority w:val="99"/>
    <w:semiHidden/>
    <w:unhideWhenUsed/>
    <w:rsid w:val="00C76D70"/>
    <w:rPr>
      <w:rFonts w:ascii="Tahoma" w:hAnsi="Tahoma" w:cs="Tahoma"/>
      <w:sz w:val="16"/>
      <w:szCs w:val="16"/>
    </w:rPr>
  </w:style>
  <w:style w:type="character" w:customStyle="1" w:styleId="BalloonTextChar">
    <w:name w:val="Balloon Text Char"/>
    <w:basedOn w:val="DefaultParagraphFont"/>
    <w:link w:val="BalloonText"/>
    <w:uiPriority w:val="99"/>
    <w:semiHidden/>
    <w:rsid w:val="00C76D70"/>
    <w:rPr>
      <w:rFonts w:ascii="Tahoma" w:hAnsi="Tahoma" w:cs="Tahoma"/>
      <w:sz w:val="16"/>
      <w:szCs w:val="16"/>
    </w:rPr>
  </w:style>
  <w:style w:type="table" w:styleId="TableGrid">
    <w:name w:val="Table Grid"/>
    <w:basedOn w:val="TableNormal"/>
    <w:uiPriority w:val="59"/>
    <w:rsid w:val="00DD7D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ascr.usda.gov/complaint_%EF%AC%81ling_cust.html" TargetMode="External"/><Relationship Id="rId8" Type="http://schemas.openxmlformats.org/officeDocument/2006/relationships/hyperlink" Target="mailto:program.intake@usda.go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9B50F-35A6-0248-8467-776F4445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1006</Words>
  <Characters>5736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School Lunch Prototype App V12</vt:lpstr>
    </vt:vector>
  </TitlesOfParts>
  <Company>FNS User</Company>
  <LinksUpToDate>false</LinksUpToDate>
  <CharactersWithSpaces>6729</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 Prototype App V12</dc:title>
  <dc:creator>Kevin Maskornick</dc:creator>
  <cp:lastModifiedBy>Stewart, Todd</cp:lastModifiedBy>
  <cp:revision>2</cp:revision>
  <cp:lastPrinted>2018-03-09T13:19:00Z</cp:lastPrinted>
  <dcterms:created xsi:type="dcterms:W3CDTF">2018-03-09T13:16:00Z</dcterms:created>
  <dcterms:modified xsi:type="dcterms:W3CDTF">2018-03-09T13:37:00Z</dcterms:modified>
</cp:coreProperties>
</file>